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6E" w:rsidRPr="00C27AF4" w:rsidRDefault="00076D6E" w:rsidP="00076D6E">
      <w:pPr>
        <w:widowControl w:val="0"/>
        <w:spacing w:after="240"/>
        <w:jc w:val="both"/>
        <w:rPr>
          <w:rFonts w:asciiTheme="minorHAnsi" w:hAnsiTheme="minorHAnsi"/>
          <w:bCs/>
          <w:szCs w:val="24"/>
        </w:rPr>
      </w:pPr>
      <w:bookmarkStart w:id="0" w:name="_GoBack"/>
      <w:bookmarkEnd w:id="0"/>
      <w:r w:rsidRPr="00C27AF4">
        <w:rPr>
          <w:rFonts w:asciiTheme="minorHAnsi" w:hAnsiTheme="minorHAnsi"/>
          <w:b/>
          <w:bCs/>
          <w:szCs w:val="24"/>
        </w:rPr>
        <w:t>Zastupitelstvo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Členům Zastupitelstva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Tajemnici ÚMČ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Vedoucím odborů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Magistrátu města Brna</w:t>
      </w:r>
    </w:p>
    <w:p w:rsidR="00076D6E" w:rsidRPr="00C27AF4" w:rsidRDefault="00076D6E" w:rsidP="00076D6E">
      <w:pPr>
        <w:widowControl w:val="0"/>
        <w:spacing w:before="240" w:after="240"/>
        <w:jc w:val="center"/>
        <w:rPr>
          <w:rFonts w:asciiTheme="minorHAnsi" w:hAnsiTheme="minorHAnsi"/>
          <w:b/>
          <w:bCs/>
          <w:i/>
          <w:caps/>
          <w:sz w:val="28"/>
          <w:szCs w:val="28"/>
        </w:rPr>
      </w:pP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U</w:t>
      </w:r>
      <w:r>
        <w:rPr>
          <w:rFonts w:asciiTheme="minorHAnsi" w:hAnsiTheme="minorHAnsi"/>
          <w:b/>
          <w:bCs/>
          <w:i/>
          <w:caps/>
          <w:sz w:val="28"/>
          <w:szCs w:val="28"/>
        </w:rPr>
        <w:t>sneSen</w:t>
      </w: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í</w:t>
      </w:r>
    </w:p>
    <w:p w:rsidR="00076D6E" w:rsidRPr="008D0532" w:rsidRDefault="00076D6E" w:rsidP="00076D6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 X</w:t>
      </w:r>
      <w:r w:rsidR="00224C34">
        <w:rPr>
          <w:rFonts w:asciiTheme="minorHAnsi" w:hAnsiTheme="minorHAnsi"/>
          <w:bCs/>
          <w:szCs w:val="24"/>
        </w:rPr>
        <w:t>I</w:t>
      </w:r>
      <w:r w:rsidR="00A009C3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 xml:space="preserve">. zasedání Zastupitelstva m. č. Brno-Vinohrady, konaného dne </w:t>
      </w:r>
      <w:r w:rsidR="00A009C3">
        <w:rPr>
          <w:rFonts w:asciiTheme="minorHAnsi" w:hAnsiTheme="minorHAnsi"/>
          <w:bCs/>
          <w:szCs w:val="24"/>
        </w:rPr>
        <w:t>12.06</w:t>
      </w:r>
      <w:r>
        <w:rPr>
          <w:rFonts w:asciiTheme="minorHAnsi" w:hAnsiTheme="minorHAnsi"/>
          <w:bCs/>
          <w:szCs w:val="24"/>
        </w:rPr>
        <w:t>.</w:t>
      </w:r>
      <w:r w:rsidR="00224C34">
        <w:rPr>
          <w:rFonts w:asciiTheme="minorHAnsi" w:hAnsiTheme="minorHAnsi"/>
          <w:bCs/>
          <w:szCs w:val="24"/>
        </w:rPr>
        <w:t>2017</w:t>
      </w:r>
      <w:r w:rsidRPr="00C27AF4">
        <w:rPr>
          <w:rFonts w:asciiTheme="minorHAnsi" w:hAnsiTheme="minorHAnsi"/>
          <w:bCs/>
          <w:szCs w:val="24"/>
        </w:rPr>
        <w:t xml:space="preserve"> v 18:00 hodin v zasedací místnosti ÚMČ Brno-Vinohrady, Velkopavlovická 25</w:t>
      </w:r>
    </w:p>
    <w:p w:rsidR="00076D6E" w:rsidRPr="00F97A0E" w:rsidRDefault="00076D6E" w:rsidP="00076D6E">
      <w:pPr>
        <w:widowControl w:val="0"/>
        <w:spacing w:before="240"/>
        <w:jc w:val="both"/>
        <w:rPr>
          <w:rFonts w:asciiTheme="minorHAnsi" w:hAnsiTheme="minorHAnsi"/>
          <w:b/>
          <w:bCs/>
          <w:szCs w:val="24"/>
        </w:rPr>
      </w:pPr>
      <w:r w:rsidRPr="00F97A0E">
        <w:rPr>
          <w:rFonts w:asciiTheme="minorHAnsi" w:hAnsiTheme="minorHAnsi"/>
          <w:b/>
          <w:bCs/>
          <w:szCs w:val="24"/>
        </w:rPr>
        <w:t xml:space="preserve">K bodu 2 – Schválení programu 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Zastupitelstvo m. č. Br</w:t>
      </w:r>
      <w:r>
        <w:rPr>
          <w:rFonts w:asciiTheme="minorHAnsi" w:hAnsiTheme="minorHAnsi"/>
          <w:bCs/>
          <w:szCs w:val="24"/>
        </w:rPr>
        <w:t xml:space="preserve">no-Vinohrady schvaluje program </w:t>
      </w:r>
      <w:r w:rsidRPr="00C27AF4">
        <w:rPr>
          <w:rFonts w:asciiTheme="minorHAnsi" w:hAnsiTheme="minorHAnsi"/>
          <w:bCs/>
          <w:szCs w:val="24"/>
        </w:rPr>
        <w:t>X</w:t>
      </w:r>
      <w:r w:rsidR="00224C34">
        <w:rPr>
          <w:rFonts w:asciiTheme="minorHAnsi" w:hAnsiTheme="minorHAnsi"/>
          <w:bCs/>
          <w:szCs w:val="24"/>
        </w:rPr>
        <w:t>I</w:t>
      </w:r>
      <w:r w:rsidR="00A009C3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</w:t>
      </w:r>
      <w:r w:rsidR="00A009C3">
        <w:rPr>
          <w:rFonts w:asciiTheme="minorHAnsi" w:hAnsiTheme="minorHAnsi"/>
          <w:bCs/>
          <w:szCs w:val="24"/>
        </w:rPr>
        <w:t>no-Vinohrady, konaného dne 12.06</w:t>
      </w:r>
      <w:r>
        <w:rPr>
          <w:rFonts w:asciiTheme="minorHAnsi" w:hAnsiTheme="minorHAnsi"/>
          <w:bCs/>
          <w:szCs w:val="24"/>
        </w:rPr>
        <w:t>.</w:t>
      </w:r>
      <w:r w:rsidR="00224C34">
        <w:rPr>
          <w:rFonts w:asciiTheme="minorHAnsi" w:hAnsiTheme="minorHAnsi"/>
          <w:bCs/>
          <w:szCs w:val="24"/>
        </w:rPr>
        <w:t>2017</w:t>
      </w:r>
      <w:r w:rsidRPr="00C27AF4">
        <w:rPr>
          <w:rFonts w:asciiTheme="minorHAnsi" w:hAnsiTheme="minorHAnsi"/>
          <w:bCs/>
          <w:szCs w:val="24"/>
        </w:rPr>
        <w:t xml:space="preserve"> </w:t>
      </w:r>
    </w:p>
    <w:p w:rsidR="00076D6E" w:rsidRPr="00C27AF4" w:rsidRDefault="00076D6E" w:rsidP="00076D6E">
      <w:pPr>
        <w:spacing w:before="240" w:after="240"/>
        <w:jc w:val="both"/>
        <w:rPr>
          <w:rFonts w:asciiTheme="minorHAnsi" w:hAnsiTheme="minorHAnsi"/>
          <w:b/>
          <w:bCs/>
          <w:szCs w:val="24"/>
        </w:rPr>
      </w:pPr>
      <w:r w:rsidRPr="00C27AF4">
        <w:rPr>
          <w:rFonts w:asciiTheme="minorHAnsi" w:hAnsiTheme="minorHAnsi"/>
          <w:b/>
          <w:bCs/>
          <w:szCs w:val="24"/>
        </w:rPr>
        <w:t>PROGRAM:</w:t>
      </w:r>
    </w:p>
    <w:p w:rsidR="00A009C3" w:rsidRPr="005E4E74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Zahájení</w:t>
      </w:r>
    </w:p>
    <w:p w:rsidR="00A009C3" w:rsidRPr="005E4E74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Schválení programu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Schválení ověřovatelů zápisu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Závěrečný účet m. č. Brno-Vinohrady za rok 2016</w:t>
      </w:r>
    </w:p>
    <w:p w:rsidR="00A009C3" w:rsidRPr="005E4E74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Účetní závěrka m. č. Brno-Vinohrady za rok 2016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Plnění rozpočtu m. č. Brno-Vinohrady za I. čtvrtletí 2017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Rozpočtové opatření č. 5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Rozpočtové opatření č. 6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obecně závazné vyhlášky, kterou zrušuje cenová mapa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k vypořádání a budoucí správě pozemků při ulici Vlčnovská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nabytí pozemků v k.ú. Židenice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nabytí pozemku p.č. 7958/48 v k.ú. Židenice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ke svěření pozemku p. č. 7361 v k.ú. Židenice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na dispozici s majetkem pozemků u domů Valtická 11,13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na dispozici s majetkem – pozemky u domů Bzenecká 9,11</w:t>
      </w:r>
    </w:p>
    <w:p w:rsidR="00A009C3" w:rsidRPr="008C1AD5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Vyjádření ke směně, příp. prodeji pozemků p.č. 8274 a 8907 v k. ú. Židenice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Plnění plánu výnosů a nákladů Správy domů za 1. čtvrtletí roku 2017 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Rozbory hospodaření ZŠ a MŠ m.č. Brno-Vinohrady za I. čtvrtletí 2017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Rozbor hospodaření KVIC k 31.3.2017</w:t>
      </w:r>
    </w:p>
    <w:p w:rsidR="00A009C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752DEA">
        <w:rPr>
          <w:rFonts w:asciiTheme="minorHAnsi" w:hAnsiTheme="minorHAnsi"/>
        </w:rPr>
        <w:t>Návrh na schválení nových „Kritérií pro hodnocení nalé</w:t>
      </w:r>
      <w:r>
        <w:rPr>
          <w:rFonts w:asciiTheme="minorHAnsi" w:hAnsiTheme="minorHAnsi"/>
        </w:rPr>
        <w:t xml:space="preserve">havosti bytové potřeby žadatelů </w:t>
      </w:r>
      <w:r w:rsidRPr="00B55E2D">
        <w:rPr>
          <w:rFonts w:asciiTheme="minorHAnsi" w:hAnsiTheme="minorHAnsi"/>
        </w:rPr>
        <w:t>o byt a způsob výběru žadatelů o pronájem bytů v MČ Brno-Vinohrady“</w:t>
      </w:r>
    </w:p>
    <w:p w:rsidR="00A009C3" w:rsidRPr="00647833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Žádost o snížení smluvní pokuty Traweko 96 s.r.o. – materiál bude poskytnut dodatečně písemně</w:t>
      </w:r>
    </w:p>
    <w:p w:rsidR="00A009C3" w:rsidRPr="00C64646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C64646">
        <w:rPr>
          <w:rFonts w:asciiTheme="minorHAnsi" w:hAnsiTheme="minorHAnsi"/>
        </w:rPr>
        <w:t>Zpráva o činnosti Rady</w:t>
      </w:r>
    </w:p>
    <w:p w:rsidR="00A009C3" w:rsidRPr="005E4E74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Rozprava</w:t>
      </w:r>
    </w:p>
    <w:p w:rsidR="00A009C3" w:rsidRPr="007D2ABF" w:rsidRDefault="00A009C3" w:rsidP="00A009C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Záv</w:t>
      </w:r>
      <w:r>
        <w:rPr>
          <w:rFonts w:asciiTheme="minorHAnsi" w:hAnsiTheme="minorHAnsi"/>
        </w:rPr>
        <w:t>ěr</w:t>
      </w:r>
    </w:p>
    <w:p w:rsidR="00BC55D9" w:rsidRDefault="00BC55D9" w:rsidP="00076D6E">
      <w:pPr>
        <w:spacing w:before="240"/>
        <w:jc w:val="both"/>
        <w:rPr>
          <w:rFonts w:asciiTheme="minorHAnsi" w:hAnsiTheme="minorHAnsi"/>
          <w:b/>
          <w:bCs/>
          <w:szCs w:val="24"/>
        </w:rPr>
      </w:pPr>
    </w:p>
    <w:p w:rsidR="00A009C3" w:rsidRDefault="00A009C3" w:rsidP="00076D6E">
      <w:pPr>
        <w:spacing w:before="240"/>
        <w:jc w:val="both"/>
        <w:rPr>
          <w:rFonts w:asciiTheme="minorHAnsi" w:hAnsiTheme="minorHAnsi"/>
          <w:b/>
          <w:bCs/>
          <w:szCs w:val="24"/>
        </w:rPr>
      </w:pPr>
    </w:p>
    <w:p w:rsidR="00076D6E" w:rsidRPr="00C27AF4" w:rsidRDefault="00076D6E" w:rsidP="00076D6E">
      <w:pPr>
        <w:spacing w:before="240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3 -</w:t>
      </w:r>
      <w:r w:rsidRPr="00C27AF4">
        <w:rPr>
          <w:rFonts w:asciiTheme="minorHAnsi" w:hAnsiTheme="minorHAnsi"/>
          <w:b/>
          <w:bCs/>
          <w:szCs w:val="24"/>
        </w:rPr>
        <w:t xml:space="preserve"> Schválení ověřovatelů zápisu</w:t>
      </w:r>
    </w:p>
    <w:p w:rsidR="00076D6E" w:rsidRPr="00D52CC3" w:rsidRDefault="00076D6E" w:rsidP="00076D6E">
      <w:pPr>
        <w:rPr>
          <w:rFonts w:asciiTheme="minorHAnsi" w:hAnsiTheme="minorHAnsi"/>
          <w:bCs/>
          <w:color w:val="FF0000"/>
          <w:szCs w:val="24"/>
        </w:rPr>
      </w:pPr>
      <w:r w:rsidRPr="00C27AF4">
        <w:rPr>
          <w:rFonts w:asciiTheme="minorHAnsi" w:hAnsiTheme="minorHAnsi"/>
          <w:bCs/>
          <w:szCs w:val="24"/>
        </w:rPr>
        <w:t>Zastupit</w:t>
      </w:r>
      <w:r>
        <w:rPr>
          <w:rFonts w:asciiTheme="minorHAnsi" w:hAnsiTheme="minorHAnsi"/>
          <w:bCs/>
          <w:szCs w:val="24"/>
        </w:rPr>
        <w:t xml:space="preserve">elstvo m. č. Brno-Vinohrady </w:t>
      </w:r>
      <w:r w:rsidRPr="00C27AF4">
        <w:rPr>
          <w:rFonts w:asciiTheme="minorHAnsi" w:hAnsiTheme="minorHAnsi"/>
          <w:b/>
          <w:bCs/>
          <w:szCs w:val="24"/>
        </w:rPr>
        <w:t>určuje</w:t>
      </w:r>
      <w:r w:rsidRPr="00C27AF4">
        <w:rPr>
          <w:rFonts w:asciiTheme="minorHAnsi" w:hAnsiTheme="minorHAnsi"/>
          <w:bCs/>
          <w:szCs w:val="24"/>
        </w:rPr>
        <w:t xml:space="preserve"> ověřovatele zápisu z</w:t>
      </w:r>
      <w:r>
        <w:rPr>
          <w:rFonts w:asciiTheme="minorHAnsi" w:hAnsiTheme="minorHAnsi"/>
          <w:bCs/>
          <w:szCs w:val="24"/>
        </w:rPr>
        <w:t> X</w:t>
      </w:r>
      <w:r w:rsidR="00D52CC3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I. zasedání Zastupitelstva m.</w:t>
      </w:r>
      <w:r>
        <w:rPr>
          <w:rFonts w:ascii="Calibri" w:hAnsi="Calibr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 xml:space="preserve">č. Brno-Vinohrady ve složení: </w:t>
      </w:r>
      <w:r w:rsidR="00FE6EB2" w:rsidRPr="00FE6EB2">
        <w:rPr>
          <w:rFonts w:asciiTheme="minorHAnsi" w:hAnsiTheme="minorHAnsi"/>
          <w:bCs/>
          <w:szCs w:val="24"/>
        </w:rPr>
        <w:t xml:space="preserve">Ing. Miloslava Orsavová, MVDr. Renata </w:t>
      </w:r>
      <w:r w:rsidR="00FE6EB2">
        <w:rPr>
          <w:rFonts w:asciiTheme="minorHAnsi" w:hAnsiTheme="minorHAnsi"/>
          <w:bCs/>
          <w:szCs w:val="24"/>
        </w:rPr>
        <w:t>Š</w:t>
      </w:r>
      <w:r w:rsidR="00FE6EB2" w:rsidRPr="00FE6EB2">
        <w:rPr>
          <w:rFonts w:asciiTheme="minorHAnsi" w:hAnsiTheme="minorHAnsi"/>
          <w:bCs/>
          <w:szCs w:val="24"/>
        </w:rPr>
        <w:t>picarová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4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</w:rPr>
        <w:t>Závěrečný účet m.č. Brno-Vinohrady za rok 2016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</w:t>
      </w:r>
      <w:r w:rsidR="00D52CC3">
        <w:rPr>
          <w:rFonts w:asciiTheme="minorHAnsi" w:hAnsiTheme="minorHAnsi"/>
          <w:bCs/>
          <w:szCs w:val="24"/>
        </w:rPr>
        <w:t>ohrady schválilo USNESENÍ č. 209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5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</w:rPr>
        <w:t>Účetní závěrka m.č. Brno-Vinohrady za rok 2016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</w:t>
      </w:r>
      <w:r w:rsidR="00D52CC3">
        <w:rPr>
          <w:rFonts w:asciiTheme="minorHAnsi" w:hAnsiTheme="minorHAnsi"/>
          <w:bCs/>
          <w:szCs w:val="24"/>
        </w:rPr>
        <w:t xml:space="preserve"> č. 210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A10109">
        <w:rPr>
          <w:rFonts w:asciiTheme="minorHAnsi" w:hAnsiTheme="minorHAnsi"/>
          <w:bCs/>
          <w:szCs w:val="24"/>
        </w:rPr>
        <w:t>II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076D6E" w:rsidP="00076D6E">
      <w:pPr>
        <w:spacing w:before="240"/>
        <w:rPr>
          <w:rFonts w:asciiTheme="minorHAnsi" w:hAnsiTheme="minorHAnsi"/>
          <w:b/>
          <w:bCs/>
          <w:szCs w:val="24"/>
        </w:rPr>
      </w:pPr>
      <w:r w:rsidRPr="00490ACC">
        <w:rPr>
          <w:rFonts w:asciiTheme="minorHAnsi" w:hAnsiTheme="minorHAnsi"/>
          <w:b/>
          <w:bCs/>
          <w:szCs w:val="24"/>
        </w:rPr>
        <w:t xml:space="preserve">K bodu </w:t>
      </w:r>
      <w:r w:rsidR="00F606F9">
        <w:rPr>
          <w:rFonts w:asciiTheme="minorHAnsi" w:hAnsiTheme="minorHAnsi"/>
          <w:b/>
          <w:bCs/>
          <w:szCs w:val="24"/>
        </w:rPr>
        <w:t>6</w:t>
      </w:r>
      <w:r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</w:rPr>
        <w:t>Plnění rozpočtu m.č. Brno-Vinohrady za I. čtvrtletí 2017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 xml:space="preserve">Zastupitelstvo </w:t>
      </w:r>
      <w:r>
        <w:rPr>
          <w:rFonts w:asciiTheme="minorHAnsi" w:hAnsiTheme="minorHAnsi"/>
          <w:bCs/>
          <w:szCs w:val="24"/>
        </w:rPr>
        <w:t>m. č. Brno-</w:t>
      </w:r>
      <w:r w:rsidRPr="00C27AF4">
        <w:rPr>
          <w:rFonts w:asciiTheme="minorHAnsi" w:hAnsiTheme="minorHAnsi"/>
          <w:bCs/>
          <w:szCs w:val="24"/>
        </w:rPr>
        <w:t>Vin</w:t>
      </w:r>
      <w:r w:rsidR="00D52CC3">
        <w:rPr>
          <w:rFonts w:asciiTheme="minorHAnsi" w:hAnsiTheme="minorHAnsi"/>
          <w:bCs/>
          <w:szCs w:val="24"/>
        </w:rPr>
        <w:t>ohrady schválilo USNESENÍ č. 211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K bodu 7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</w:rPr>
        <w:t>Rozpočtové opatření č.5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</w:t>
      </w:r>
      <w:r w:rsidR="00D52CC3">
        <w:rPr>
          <w:rFonts w:asciiTheme="minorHAnsi" w:hAnsiTheme="minorHAnsi"/>
          <w:bCs/>
          <w:szCs w:val="24"/>
        </w:rPr>
        <w:t>ohrady schválilo USNESENÍ č. 212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D52CC3" w:rsidRPr="00490ACC" w:rsidRDefault="00F606F9" w:rsidP="00D52CC3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8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D52CC3">
        <w:rPr>
          <w:rFonts w:asciiTheme="minorHAnsi" w:hAnsiTheme="minorHAnsi"/>
          <w:b/>
        </w:rPr>
        <w:t>Rozpočtové opatření č.6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213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9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</w:rPr>
        <w:t>Návrh obecně závazné vyhlášky, kterou zrušuje cenová mapa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214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10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</w:rPr>
        <w:t>Vyjádření k vypořádání a budoucí správě pozemků při ulici Vlčnovská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215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11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076D6E" w:rsidRPr="00224C34">
        <w:rPr>
          <w:rFonts w:asciiTheme="minorHAnsi" w:hAnsiTheme="minorHAnsi"/>
          <w:b/>
        </w:rPr>
        <w:t xml:space="preserve">Návrh </w:t>
      </w:r>
      <w:r w:rsidR="00D52CC3">
        <w:rPr>
          <w:rFonts w:asciiTheme="minorHAnsi" w:hAnsiTheme="minorHAnsi"/>
          <w:b/>
        </w:rPr>
        <w:t>nabytí pozemků v k.ú. Židenice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216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12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D52CC3" w:rsidRPr="00224C34">
        <w:rPr>
          <w:rFonts w:asciiTheme="minorHAnsi" w:hAnsiTheme="minorHAnsi"/>
          <w:b/>
        </w:rPr>
        <w:t xml:space="preserve">Návrh </w:t>
      </w:r>
      <w:r w:rsidR="00D52CC3">
        <w:rPr>
          <w:rFonts w:asciiTheme="minorHAnsi" w:hAnsiTheme="minorHAnsi"/>
          <w:b/>
        </w:rPr>
        <w:t>nabytí pozemku p.č. 7958/48 v k.ú. Židenice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217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13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076D6E" w:rsidRPr="00224C34">
        <w:rPr>
          <w:rFonts w:asciiTheme="minorHAnsi" w:hAnsiTheme="minorHAnsi"/>
          <w:b/>
        </w:rPr>
        <w:t>Vyjádření k</w:t>
      </w:r>
      <w:r w:rsidR="00A10109">
        <w:rPr>
          <w:rFonts w:asciiTheme="minorHAnsi" w:hAnsiTheme="minorHAnsi"/>
          <w:b/>
        </w:rPr>
        <w:t>e svěření pozemku p.č. 7361 v k.ú. Židenice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218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14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076D6E" w:rsidRPr="00224C34">
        <w:rPr>
          <w:rFonts w:asciiTheme="minorHAnsi" w:hAnsiTheme="minorHAnsi"/>
          <w:b/>
        </w:rPr>
        <w:t xml:space="preserve">Návrh </w:t>
      </w:r>
      <w:r w:rsidR="00A10109">
        <w:rPr>
          <w:rFonts w:asciiTheme="minorHAnsi" w:hAnsiTheme="minorHAnsi"/>
          <w:b/>
        </w:rPr>
        <w:t>na dispozici s majetkem pozemků u domů Valtická 11,13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D52CC3">
        <w:rPr>
          <w:rFonts w:asciiTheme="minorHAnsi" w:hAnsiTheme="minorHAnsi"/>
          <w:bCs/>
          <w:szCs w:val="24"/>
        </w:rPr>
        <w:t>schválilo USNESENÍ č. 219</w:t>
      </w:r>
      <w:r>
        <w:rPr>
          <w:rFonts w:asciiTheme="minorHAnsi" w:hAnsiTheme="minorHAnsi"/>
          <w:bCs/>
          <w:szCs w:val="24"/>
        </w:rPr>
        <w:t>/XI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K bodu </w:t>
      </w:r>
      <w:r w:rsidR="00076D6E" w:rsidRPr="00490ACC">
        <w:rPr>
          <w:rFonts w:asciiTheme="minorHAnsi" w:hAnsiTheme="minorHAnsi"/>
          <w:b/>
          <w:bCs/>
          <w:szCs w:val="24"/>
        </w:rPr>
        <w:t>1</w:t>
      </w:r>
      <w:r>
        <w:rPr>
          <w:rFonts w:asciiTheme="minorHAnsi" w:hAnsiTheme="minorHAnsi"/>
          <w:b/>
          <w:bCs/>
          <w:szCs w:val="24"/>
        </w:rPr>
        <w:t>5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– </w:t>
      </w:r>
      <w:r w:rsidR="00A10109">
        <w:rPr>
          <w:rFonts w:asciiTheme="minorHAnsi" w:hAnsiTheme="minorHAnsi"/>
          <w:b/>
        </w:rPr>
        <w:t>Návrh na dispozici s majetkem – pozemky u domů Bzenecká 9,11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D52CC3">
        <w:rPr>
          <w:rFonts w:asciiTheme="minorHAnsi" w:hAnsiTheme="minorHAnsi"/>
          <w:bCs/>
          <w:szCs w:val="24"/>
        </w:rPr>
        <w:t>220</w:t>
      </w:r>
      <w:r>
        <w:rPr>
          <w:rFonts w:asciiTheme="minorHAnsi" w:hAnsiTheme="minorHAnsi"/>
          <w:bCs/>
          <w:szCs w:val="24"/>
        </w:rPr>
        <w:t>/XI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/2017/7 -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16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– </w:t>
      </w:r>
      <w:r w:rsidR="00A10109">
        <w:rPr>
          <w:rFonts w:asciiTheme="minorHAnsi" w:hAnsiTheme="minorHAnsi"/>
          <w:b/>
        </w:rPr>
        <w:t>Vyjádření ke směně, příp. prodeji pozemků p.č. 8274 a 8907 v k.ú. Židenice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D52CC3">
        <w:rPr>
          <w:rFonts w:asciiTheme="minorHAnsi" w:hAnsiTheme="minorHAnsi"/>
          <w:bCs/>
          <w:szCs w:val="24"/>
        </w:rPr>
        <w:t>221</w:t>
      </w:r>
      <w:r>
        <w:rPr>
          <w:rFonts w:asciiTheme="minorHAnsi" w:hAnsiTheme="minorHAnsi"/>
          <w:bCs/>
          <w:szCs w:val="24"/>
        </w:rPr>
        <w:t>/XI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/2017/7 -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17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– </w:t>
      </w:r>
      <w:r w:rsidR="00A10109">
        <w:rPr>
          <w:rFonts w:asciiTheme="minorHAnsi" w:hAnsiTheme="minorHAnsi"/>
          <w:b/>
        </w:rPr>
        <w:t>Plnění plánu výnosů a nákladů Správy domů za 1. čtvrtletí 2017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D52CC3">
        <w:rPr>
          <w:rFonts w:asciiTheme="minorHAnsi" w:hAnsiTheme="minorHAnsi"/>
          <w:bCs/>
          <w:szCs w:val="24"/>
        </w:rPr>
        <w:t>222</w:t>
      </w:r>
      <w:r>
        <w:rPr>
          <w:rFonts w:asciiTheme="minorHAnsi" w:hAnsiTheme="minorHAnsi"/>
          <w:bCs/>
          <w:szCs w:val="24"/>
        </w:rPr>
        <w:t>/XI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/2017/7 - </w:t>
      </w:r>
      <w:r w:rsidRPr="00C27AF4">
        <w:rPr>
          <w:rFonts w:asciiTheme="minorHAnsi" w:hAnsiTheme="minorHAnsi"/>
          <w:bCs/>
          <w:szCs w:val="24"/>
        </w:rPr>
        <w:t xml:space="preserve"> v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18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– </w:t>
      </w:r>
      <w:r w:rsidR="00A10109">
        <w:rPr>
          <w:rFonts w:asciiTheme="minorHAnsi" w:hAnsiTheme="minorHAnsi"/>
          <w:b/>
          <w:bCs/>
        </w:rPr>
        <w:t>Rozbory hospodaření ZŠ  a MŠ m.č. Brno-Vinohrady za 1. čtvrtletí 2017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D52CC3">
        <w:rPr>
          <w:rFonts w:asciiTheme="minorHAnsi" w:hAnsiTheme="minorHAnsi"/>
          <w:bCs/>
          <w:szCs w:val="24"/>
        </w:rPr>
        <w:t>223</w:t>
      </w:r>
      <w:r>
        <w:rPr>
          <w:rFonts w:asciiTheme="minorHAnsi" w:hAnsiTheme="minorHAnsi"/>
          <w:bCs/>
          <w:szCs w:val="24"/>
        </w:rPr>
        <w:t>/XI</w:t>
      </w:r>
      <w:r w:rsidR="00A10109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/2017/7 -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 w:rsidR="00A10109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A10109" w:rsidRDefault="00A10109" w:rsidP="00076D6E">
      <w:pPr>
        <w:rPr>
          <w:rFonts w:asciiTheme="minorHAnsi" w:hAnsiTheme="minorHAnsi"/>
          <w:bCs/>
          <w:szCs w:val="24"/>
        </w:rPr>
      </w:pPr>
    </w:p>
    <w:p w:rsidR="00A10109" w:rsidRDefault="00A10109" w:rsidP="00076D6E">
      <w:pPr>
        <w:rPr>
          <w:rFonts w:asciiTheme="minorHAnsi" w:hAnsiTheme="minorHAnsi"/>
          <w:b/>
          <w:bCs/>
          <w:szCs w:val="24"/>
        </w:rPr>
      </w:pPr>
    </w:p>
    <w:p w:rsidR="00A10109" w:rsidRPr="00A10109" w:rsidRDefault="00A10109" w:rsidP="00076D6E">
      <w:pPr>
        <w:rPr>
          <w:rFonts w:asciiTheme="minorHAnsi" w:hAnsiTheme="minorHAnsi"/>
          <w:b/>
          <w:bCs/>
          <w:szCs w:val="24"/>
        </w:rPr>
      </w:pPr>
      <w:r w:rsidRPr="00A10109">
        <w:rPr>
          <w:rFonts w:asciiTheme="minorHAnsi" w:hAnsiTheme="minorHAnsi"/>
          <w:b/>
          <w:bCs/>
          <w:szCs w:val="24"/>
        </w:rPr>
        <w:t xml:space="preserve">K bodu 19 – Rozbor hospodaření KVIC </w:t>
      </w:r>
      <w:r w:rsidR="00F8460C">
        <w:rPr>
          <w:rFonts w:asciiTheme="minorHAnsi" w:hAnsiTheme="minorHAnsi"/>
          <w:b/>
          <w:bCs/>
          <w:szCs w:val="24"/>
        </w:rPr>
        <w:t>k</w:t>
      </w:r>
      <w:r w:rsidRPr="00A10109">
        <w:rPr>
          <w:rFonts w:asciiTheme="minorHAnsi" w:hAnsiTheme="minorHAnsi"/>
          <w:b/>
          <w:bCs/>
          <w:szCs w:val="24"/>
        </w:rPr>
        <w:t xml:space="preserve"> 31.3.2017</w:t>
      </w:r>
    </w:p>
    <w:p w:rsidR="00A10109" w:rsidRDefault="00A10109" w:rsidP="00A10109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224/XII/2017/7 -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A10109" w:rsidRDefault="00A10109" w:rsidP="00A10109">
      <w:pPr>
        <w:rPr>
          <w:rFonts w:asciiTheme="minorHAnsi" w:hAnsiTheme="minorHAnsi"/>
          <w:bCs/>
          <w:szCs w:val="24"/>
        </w:rPr>
      </w:pPr>
    </w:p>
    <w:p w:rsidR="00A10109" w:rsidRPr="00A10109" w:rsidRDefault="00A10109" w:rsidP="00A10109">
      <w:pPr>
        <w:rPr>
          <w:rFonts w:asciiTheme="minorHAnsi" w:hAnsiTheme="minorHAnsi"/>
          <w:b/>
          <w:bCs/>
          <w:szCs w:val="24"/>
        </w:rPr>
      </w:pPr>
      <w:r w:rsidRPr="00A10109">
        <w:rPr>
          <w:rFonts w:asciiTheme="minorHAnsi" w:hAnsiTheme="minorHAnsi"/>
          <w:b/>
          <w:bCs/>
          <w:szCs w:val="24"/>
        </w:rPr>
        <w:t>K bodu 20 – Návrh na sch</w:t>
      </w:r>
      <w:r>
        <w:rPr>
          <w:rFonts w:asciiTheme="minorHAnsi" w:hAnsiTheme="minorHAnsi"/>
          <w:b/>
          <w:bCs/>
          <w:szCs w:val="24"/>
        </w:rPr>
        <w:t>v</w:t>
      </w:r>
      <w:r w:rsidRPr="00A10109">
        <w:rPr>
          <w:rFonts w:asciiTheme="minorHAnsi" w:hAnsiTheme="minorHAnsi"/>
          <w:b/>
          <w:bCs/>
          <w:szCs w:val="24"/>
        </w:rPr>
        <w:t>álení nových ,, Kritérií pro hodnocen</w:t>
      </w:r>
      <w:r>
        <w:rPr>
          <w:rFonts w:asciiTheme="minorHAnsi" w:hAnsiTheme="minorHAnsi"/>
          <w:b/>
          <w:bCs/>
          <w:szCs w:val="24"/>
        </w:rPr>
        <w:t>í</w:t>
      </w:r>
      <w:r w:rsidRPr="00A10109">
        <w:rPr>
          <w:rFonts w:asciiTheme="minorHAnsi" w:hAnsiTheme="minorHAnsi"/>
          <w:b/>
          <w:bCs/>
          <w:szCs w:val="24"/>
        </w:rPr>
        <w:t xml:space="preserve"> naléhavosti bytové potřeby žadatelů o byt a způsob výběru žadatelů o pronájem bytu v MČ Brno-Vinohrady“</w:t>
      </w:r>
    </w:p>
    <w:p w:rsidR="00A10109" w:rsidRDefault="00A10109" w:rsidP="00A10109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225/XII/2017/7 -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A10109" w:rsidRDefault="00A10109" w:rsidP="00A10109">
      <w:pPr>
        <w:rPr>
          <w:rFonts w:asciiTheme="minorHAnsi" w:hAnsiTheme="minorHAnsi"/>
          <w:bCs/>
          <w:szCs w:val="24"/>
        </w:rPr>
      </w:pPr>
    </w:p>
    <w:p w:rsidR="00A10109" w:rsidRPr="00A10109" w:rsidRDefault="00A10109" w:rsidP="00A10109">
      <w:pPr>
        <w:rPr>
          <w:rFonts w:asciiTheme="minorHAnsi" w:hAnsiTheme="minorHAnsi"/>
          <w:b/>
          <w:bCs/>
          <w:szCs w:val="24"/>
        </w:rPr>
      </w:pPr>
      <w:r w:rsidRPr="00A10109">
        <w:rPr>
          <w:rFonts w:asciiTheme="minorHAnsi" w:hAnsiTheme="minorHAnsi"/>
          <w:b/>
          <w:bCs/>
          <w:szCs w:val="24"/>
        </w:rPr>
        <w:t xml:space="preserve">K bodu 21 – Žádost o snížení smluvní pokuty Traweko 96 s.r.o. </w:t>
      </w:r>
    </w:p>
    <w:p w:rsidR="00A10109" w:rsidRDefault="00A10109" w:rsidP="00A10109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</w:t>
      </w:r>
      <w:r w:rsidR="00FE6EB2">
        <w:rPr>
          <w:rFonts w:asciiTheme="minorHAnsi" w:hAnsiTheme="minorHAnsi"/>
          <w:bCs/>
          <w:szCs w:val="24"/>
        </w:rPr>
        <w:t xml:space="preserve"> nepřijalo žádné usnesení.</w:t>
      </w:r>
    </w:p>
    <w:p w:rsidR="00F8460C" w:rsidRDefault="00F8460C" w:rsidP="00A10109">
      <w:pPr>
        <w:rPr>
          <w:rFonts w:asciiTheme="minorHAnsi" w:hAnsiTheme="minorHAnsi"/>
          <w:bCs/>
          <w:szCs w:val="24"/>
        </w:rPr>
      </w:pPr>
    </w:p>
    <w:p w:rsidR="00F8460C" w:rsidRDefault="00F8460C" w:rsidP="00A10109">
      <w:pPr>
        <w:rPr>
          <w:rFonts w:asciiTheme="minorHAnsi" w:hAnsiTheme="minorHAnsi"/>
          <w:bCs/>
          <w:szCs w:val="24"/>
        </w:rPr>
      </w:pPr>
      <w:r w:rsidRPr="00F8460C">
        <w:rPr>
          <w:rFonts w:asciiTheme="minorHAnsi" w:hAnsiTheme="minorHAnsi"/>
          <w:b/>
          <w:bCs/>
          <w:szCs w:val="24"/>
        </w:rPr>
        <w:t>K bodu 22 – Zpráva o činnosti Rady</w:t>
      </w:r>
    </w:p>
    <w:p w:rsidR="00F8460C" w:rsidRDefault="00F8460C" w:rsidP="00F8460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FE6EB2">
        <w:rPr>
          <w:rFonts w:asciiTheme="minorHAnsi" w:hAnsiTheme="minorHAnsi"/>
          <w:bCs/>
          <w:szCs w:val="24"/>
        </w:rPr>
        <w:t>226</w:t>
      </w:r>
      <w:r>
        <w:rPr>
          <w:rFonts w:asciiTheme="minorHAnsi" w:hAnsiTheme="minorHAnsi"/>
          <w:bCs/>
          <w:szCs w:val="24"/>
        </w:rPr>
        <w:t xml:space="preserve">/XII/2017/7 -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A10109" w:rsidRPr="00A10109" w:rsidRDefault="00A10109" w:rsidP="00A10109">
      <w:pPr>
        <w:rPr>
          <w:rFonts w:asciiTheme="minorHAnsi" w:hAnsiTheme="minorHAnsi"/>
          <w:b/>
          <w:bCs/>
          <w:szCs w:val="24"/>
        </w:rPr>
      </w:pPr>
    </w:p>
    <w:p w:rsidR="00A10109" w:rsidRPr="00A10109" w:rsidRDefault="00A10109" w:rsidP="00A10109">
      <w:pPr>
        <w:rPr>
          <w:rFonts w:asciiTheme="minorHAnsi" w:hAnsiTheme="minorHAnsi"/>
          <w:b/>
          <w:bCs/>
          <w:szCs w:val="24"/>
        </w:rPr>
      </w:pPr>
    </w:p>
    <w:p w:rsidR="00A10109" w:rsidRPr="00C27AF4" w:rsidRDefault="00A10109" w:rsidP="00076D6E">
      <w:pPr>
        <w:rPr>
          <w:rFonts w:asciiTheme="minorHAnsi" w:hAnsiTheme="minorHAnsi"/>
          <w:bCs/>
          <w:szCs w:val="24"/>
        </w:rPr>
      </w:pPr>
    </w:p>
    <w:p w:rsidR="00076D6E" w:rsidRPr="00C27AF4" w:rsidRDefault="00076D6E" w:rsidP="00076D6E">
      <w:pPr>
        <w:spacing w:before="240"/>
        <w:rPr>
          <w:rFonts w:asciiTheme="minorHAnsi" w:hAnsiTheme="minorHAnsi"/>
          <w:bCs/>
          <w:szCs w:val="24"/>
        </w:rPr>
      </w:pPr>
    </w:p>
    <w:p w:rsidR="00076D6E" w:rsidRPr="00C27AF4" w:rsidRDefault="00076D6E" w:rsidP="00076D6E">
      <w:pPr>
        <w:spacing w:before="240"/>
        <w:rPr>
          <w:rFonts w:asciiTheme="minorHAnsi" w:hAnsiTheme="minorHAnsi"/>
          <w:bCs/>
          <w:szCs w:val="24"/>
        </w:rPr>
      </w:pPr>
    </w:p>
    <w:p w:rsidR="00076D6E" w:rsidRDefault="00076D6E" w:rsidP="00076D6E">
      <w:pPr>
        <w:rPr>
          <w:rFonts w:asciiTheme="minorHAnsi" w:hAnsiTheme="minorHAnsi"/>
          <w:bCs/>
          <w:szCs w:val="24"/>
        </w:rPr>
      </w:pPr>
    </w:p>
    <w:p w:rsidR="00076D6E" w:rsidRDefault="00076D6E" w:rsidP="00076D6E">
      <w:pPr>
        <w:rPr>
          <w:rFonts w:asciiTheme="minorHAnsi" w:hAnsiTheme="minorHAnsi"/>
          <w:bCs/>
          <w:szCs w:val="24"/>
        </w:rPr>
      </w:pPr>
    </w:p>
    <w:p w:rsidR="00076D6E" w:rsidRDefault="00076D6E" w:rsidP="00076D6E">
      <w:pPr>
        <w:rPr>
          <w:rFonts w:asciiTheme="minorHAnsi" w:hAnsiTheme="minorHAnsi"/>
          <w:b/>
          <w:szCs w:val="24"/>
        </w:rPr>
      </w:pPr>
    </w:p>
    <w:p w:rsidR="00076D6E" w:rsidRDefault="00076D6E" w:rsidP="00076D6E">
      <w:pPr>
        <w:rPr>
          <w:rFonts w:asciiTheme="minorHAnsi" w:hAnsiTheme="minorHAnsi"/>
          <w:b/>
          <w:szCs w:val="24"/>
        </w:rPr>
      </w:pPr>
    </w:p>
    <w:p w:rsidR="00076D6E" w:rsidRDefault="00076D6E" w:rsidP="00076D6E">
      <w:pPr>
        <w:rPr>
          <w:rFonts w:asciiTheme="minorHAnsi" w:hAnsiTheme="minorHAnsi"/>
          <w:b/>
          <w:szCs w:val="24"/>
        </w:rPr>
      </w:pPr>
    </w:p>
    <w:p w:rsidR="00076D6E" w:rsidRDefault="00076D6E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076D6E" w:rsidRPr="00C27AF4" w:rsidTr="00D3516F">
        <w:tc>
          <w:tcPr>
            <w:tcW w:w="3306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lastRenderedPageBreak/>
              <w:t>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076D6E" w:rsidRPr="00C27AF4" w:rsidRDefault="00076D6E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lastRenderedPageBreak/>
              <w:t>místostarosta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076D6E" w:rsidRDefault="00076D6E" w:rsidP="00076D6E">
      <w:pPr>
        <w:rPr>
          <w:rFonts w:asciiTheme="minorHAnsi" w:hAnsiTheme="minorHAnsi"/>
          <w:szCs w:val="24"/>
        </w:rPr>
      </w:pPr>
    </w:p>
    <w:p w:rsidR="005A00E0" w:rsidRDefault="005A00E0"/>
    <w:p w:rsidR="005A00E0" w:rsidRPr="00C27AF4" w:rsidRDefault="005A00E0" w:rsidP="005A00E0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F8460C">
        <w:rPr>
          <w:rFonts w:asciiTheme="minorHAnsi" w:hAnsiTheme="minorHAnsi"/>
          <w:b/>
          <w:bCs/>
          <w:i/>
          <w:sz w:val="28"/>
          <w:szCs w:val="28"/>
        </w:rPr>
        <w:t xml:space="preserve"> 209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>
        <w:rPr>
          <w:rFonts w:asciiTheme="minorHAnsi" w:hAnsiTheme="minorHAnsi"/>
          <w:b/>
          <w:bCs/>
          <w:i/>
          <w:sz w:val="28"/>
          <w:szCs w:val="28"/>
        </w:rPr>
        <w:t>I</w:t>
      </w:r>
      <w:r w:rsidR="00F8460C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5A00E0" w:rsidRPr="00C27AF4" w:rsidRDefault="005A00E0" w:rsidP="005A00E0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F8460C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F8460C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5A00E0" w:rsidRPr="00C27AF4" w:rsidRDefault="005A00E0" w:rsidP="005A00E0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</w:t>
      </w:r>
      <w:r w:rsidR="00F606F9">
        <w:rPr>
          <w:rFonts w:asciiTheme="minorHAnsi" w:hAnsiTheme="minorHAnsi"/>
          <w:bCs/>
          <w:szCs w:val="24"/>
        </w:rPr>
        <w:t>4</w:t>
      </w:r>
      <w:r>
        <w:rPr>
          <w:rFonts w:asciiTheme="minorHAnsi" w:hAnsiTheme="minorHAnsi"/>
          <w:bCs/>
          <w:szCs w:val="24"/>
        </w:rPr>
        <w:t xml:space="preserve"> - </w:t>
      </w:r>
      <w:r w:rsidR="00F8460C" w:rsidRPr="00F8460C">
        <w:rPr>
          <w:rFonts w:asciiTheme="minorHAnsi" w:hAnsiTheme="minorHAnsi"/>
        </w:rPr>
        <w:t>Závěrečný účet m. č. Brno – Vinohrady za rok 2016</w:t>
      </w:r>
    </w:p>
    <w:p w:rsidR="005A00E0" w:rsidRPr="00C27AF4" w:rsidRDefault="005A00E0" w:rsidP="005A00E0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F8460C" w:rsidRDefault="00F8460C" w:rsidP="00F846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F8460C" w:rsidRPr="00F8460C" w:rsidRDefault="00F8460C" w:rsidP="00F8460C">
      <w:pPr>
        <w:rPr>
          <w:rFonts w:asciiTheme="minorHAnsi" w:hAnsiTheme="minorHAnsi"/>
          <w:b/>
        </w:rPr>
      </w:pPr>
    </w:p>
    <w:p w:rsidR="00F8460C" w:rsidRPr="00F8460C" w:rsidRDefault="00F8460C" w:rsidP="00F8460C">
      <w:pPr>
        <w:pStyle w:val="Zkladntext2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s celoročním hospodařením a finančním vypořádáním městské části Brno – Vinohrady za  </w:t>
      </w:r>
    </w:p>
    <w:p w:rsidR="00F8460C" w:rsidRPr="00F8460C" w:rsidRDefault="00F8460C" w:rsidP="00F8460C">
      <w:pPr>
        <w:pStyle w:val="Zkladntext2"/>
        <w:rPr>
          <w:rFonts w:asciiTheme="minorHAnsi" w:hAnsiTheme="minorHAnsi"/>
        </w:rPr>
      </w:pPr>
      <w:r w:rsidRPr="00F8460C">
        <w:rPr>
          <w:rFonts w:asciiTheme="minorHAnsi" w:hAnsiTheme="minorHAnsi"/>
        </w:rPr>
        <w:t>rok 2016, a to bez výhrad</w:t>
      </w:r>
    </w:p>
    <w:p w:rsidR="00F8460C" w:rsidRPr="00F8460C" w:rsidRDefault="00F8460C" w:rsidP="00F8460C">
      <w:pPr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 </w:t>
      </w:r>
    </w:p>
    <w:p w:rsidR="00F8460C" w:rsidRDefault="00F8460C" w:rsidP="00F8460C">
      <w:pPr>
        <w:pStyle w:val="Zkladntext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schvaluje</w:t>
      </w:r>
    </w:p>
    <w:p w:rsidR="00F8460C" w:rsidRPr="00F8460C" w:rsidRDefault="00F8460C" w:rsidP="00F8460C">
      <w:pPr>
        <w:pStyle w:val="Zkladntext2"/>
        <w:rPr>
          <w:rFonts w:asciiTheme="minorHAnsi" w:hAnsiTheme="minorHAnsi"/>
          <w:b/>
        </w:rPr>
      </w:pPr>
    </w:p>
    <w:p w:rsidR="00F8460C" w:rsidRPr="00F8460C" w:rsidRDefault="00F8460C" w:rsidP="00F8460C">
      <w:pPr>
        <w:pStyle w:val="Zkladntext2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závěrečný účet městské části Brno – Vinohrady za rok 2016 podle předloženého materiálu    </w:t>
      </w:r>
    </w:p>
    <w:p w:rsidR="00F8460C" w:rsidRPr="00F8460C" w:rsidRDefault="00F8460C" w:rsidP="00F8460C">
      <w:pPr>
        <w:pStyle w:val="Zkladntext2"/>
        <w:numPr>
          <w:ilvl w:val="0"/>
          <w:numId w:val="18"/>
        </w:numPr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se stavem: 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příjmů po konsolidaci ve výši                  </w:t>
      </w:r>
      <w:r>
        <w:rPr>
          <w:rFonts w:asciiTheme="minorHAnsi" w:hAnsiTheme="minorHAnsi"/>
        </w:rPr>
        <w:t xml:space="preserve">  </w:t>
      </w:r>
      <w:r w:rsidRPr="00F8460C">
        <w:rPr>
          <w:rFonts w:asciiTheme="minorHAnsi" w:hAnsiTheme="minorHAnsi"/>
        </w:rPr>
        <w:t>78 328 943,67 Kč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výdajů po konsolidaci ve výši                  </w:t>
      </w:r>
      <w:r>
        <w:rPr>
          <w:rFonts w:asciiTheme="minorHAnsi" w:hAnsiTheme="minorHAnsi"/>
        </w:rPr>
        <w:t xml:space="preserve">  </w:t>
      </w:r>
      <w:r w:rsidRPr="00F8460C">
        <w:rPr>
          <w:rFonts w:asciiTheme="minorHAnsi" w:hAnsiTheme="minorHAnsi"/>
        </w:rPr>
        <w:t>78 454 052,84 Kč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financování po konsolidaci ve výši             </w:t>
      </w:r>
      <w:r>
        <w:rPr>
          <w:rFonts w:asciiTheme="minorHAnsi" w:hAnsiTheme="minorHAnsi"/>
        </w:rPr>
        <w:t xml:space="preserve">  </w:t>
      </w:r>
      <w:r w:rsidRPr="00F8460C">
        <w:rPr>
          <w:rFonts w:asciiTheme="minorHAnsi" w:hAnsiTheme="minorHAnsi"/>
        </w:rPr>
        <w:t xml:space="preserve">  125 109,17 Kč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zdrojů po finančním vypořádání ve výši  77 756 673,50 Kč    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</w:p>
    <w:p w:rsidR="00F8460C" w:rsidRPr="00F8460C" w:rsidRDefault="00F8460C" w:rsidP="000F11EF">
      <w:pPr>
        <w:pStyle w:val="Zkladntext2"/>
        <w:numPr>
          <w:ilvl w:val="0"/>
          <w:numId w:val="18"/>
        </w:numPr>
        <w:rPr>
          <w:rFonts w:asciiTheme="minorHAnsi" w:hAnsiTheme="minorHAnsi"/>
        </w:rPr>
      </w:pPr>
      <w:r w:rsidRPr="00F8460C">
        <w:rPr>
          <w:rFonts w:asciiTheme="minorHAnsi" w:hAnsiTheme="minorHAnsi"/>
        </w:rPr>
        <w:t>se stavem účelových fondů k 31. 12. 2016: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Fond rezerv a rozvoje     </w:t>
      </w:r>
      <w:r w:rsidRPr="00F8460C">
        <w:rPr>
          <w:rFonts w:asciiTheme="minorHAnsi" w:hAnsiTheme="minorHAnsi"/>
          <w:bCs/>
        </w:rPr>
        <w:t xml:space="preserve">16 855 476,30 </w:t>
      </w:r>
      <w:r w:rsidRPr="00F8460C">
        <w:rPr>
          <w:rFonts w:asciiTheme="minorHAnsi" w:hAnsiTheme="minorHAnsi"/>
        </w:rPr>
        <w:t>Kč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Fond bytové výstavby    </w:t>
      </w:r>
      <w:r w:rsidRPr="00F8460C">
        <w:rPr>
          <w:rFonts w:asciiTheme="minorHAnsi" w:hAnsiTheme="minorHAnsi"/>
          <w:bCs/>
        </w:rPr>
        <w:t xml:space="preserve">60 775 144,13 </w:t>
      </w:r>
      <w:r w:rsidRPr="00F8460C">
        <w:rPr>
          <w:rFonts w:asciiTheme="minorHAnsi" w:hAnsiTheme="minorHAnsi"/>
        </w:rPr>
        <w:t xml:space="preserve">Kč  </w:t>
      </w:r>
    </w:p>
    <w:p w:rsidR="00F8460C" w:rsidRPr="00F8460C" w:rsidRDefault="00F8460C" w:rsidP="00F8460C">
      <w:pPr>
        <w:pStyle w:val="Zkladntext2"/>
        <w:ind w:left="720"/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- Sociální fond                          </w:t>
      </w:r>
      <w:r>
        <w:rPr>
          <w:rFonts w:asciiTheme="minorHAnsi" w:hAnsiTheme="minorHAnsi"/>
        </w:rPr>
        <w:t xml:space="preserve">  </w:t>
      </w:r>
      <w:r w:rsidRPr="00F8460C">
        <w:rPr>
          <w:rFonts w:asciiTheme="minorHAnsi" w:hAnsiTheme="minorHAnsi"/>
        </w:rPr>
        <w:t xml:space="preserve"> 6 868,60 Kč</w:t>
      </w:r>
    </w:p>
    <w:p w:rsidR="00F8460C" w:rsidRPr="00F8460C" w:rsidRDefault="00F8460C" w:rsidP="00F8460C">
      <w:pPr>
        <w:pStyle w:val="Zkladntext2"/>
        <w:rPr>
          <w:rFonts w:asciiTheme="minorHAnsi" w:hAnsiTheme="minorHAnsi"/>
        </w:rPr>
      </w:pPr>
    </w:p>
    <w:p w:rsidR="00F8460C" w:rsidRPr="00F8460C" w:rsidRDefault="00F8460C" w:rsidP="00593BFA">
      <w:pPr>
        <w:pStyle w:val="Zkladntext2"/>
        <w:numPr>
          <w:ilvl w:val="0"/>
          <w:numId w:val="23"/>
        </w:numPr>
        <w:rPr>
          <w:rFonts w:asciiTheme="minorHAnsi" w:hAnsiTheme="minorHAnsi"/>
        </w:rPr>
      </w:pPr>
      <w:r w:rsidRPr="00F8460C">
        <w:rPr>
          <w:rFonts w:asciiTheme="minorHAnsi" w:hAnsiTheme="minorHAnsi"/>
        </w:rPr>
        <w:t xml:space="preserve"> s plněním plánu výnosů a nákladů Správy domů m.č. Brno – Vinohrady za </w:t>
      </w:r>
      <w:r w:rsidRPr="00F8460C">
        <w:rPr>
          <w:rFonts w:asciiTheme="minorHAnsi" w:hAnsiTheme="minorHAnsi"/>
        </w:rPr>
        <w:lastRenderedPageBreak/>
        <w:t>rok 2016  podle předloženého materiálu se ziskem po zdanění ve výši 9 750 045,45 Kč</w:t>
      </w: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Pr="008072C8" w:rsidRDefault="005A00E0" w:rsidP="005A00E0">
      <w:pPr>
        <w:rPr>
          <w:rFonts w:asciiTheme="minorHAnsi" w:hAnsiTheme="minorHAnsi"/>
        </w:rPr>
      </w:pPr>
    </w:p>
    <w:p w:rsidR="005A00E0" w:rsidRPr="00646673" w:rsidRDefault="005A00E0" w:rsidP="005A00E0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5A00E0" w:rsidRPr="00C27AF4" w:rsidTr="00D3516F">
        <w:tc>
          <w:tcPr>
            <w:tcW w:w="3306" w:type="dxa"/>
          </w:tcPr>
          <w:p w:rsidR="005A00E0" w:rsidRPr="00C27AF4" w:rsidRDefault="005A00E0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5A00E0" w:rsidRPr="00C27AF4" w:rsidRDefault="005A00E0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5A00E0" w:rsidRPr="00C27AF4" w:rsidRDefault="005A00E0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5A00E0" w:rsidRDefault="005A00E0"/>
    <w:p w:rsidR="00F606F9" w:rsidRDefault="00F606F9"/>
    <w:p w:rsidR="00F606F9" w:rsidRPr="00C27AF4" w:rsidRDefault="00F606F9" w:rsidP="00F606F9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F8460C">
        <w:rPr>
          <w:rFonts w:asciiTheme="minorHAnsi" w:hAnsiTheme="minorHAnsi"/>
          <w:b/>
          <w:bCs/>
          <w:i/>
          <w:sz w:val="28"/>
          <w:szCs w:val="28"/>
        </w:rPr>
        <w:t xml:space="preserve"> 210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8460C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606F9" w:rsidRPr="00C27AF4" w:rsidRDefault="00F606F9" w:rsidP="00F606F9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F8460C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F8460C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F606F9" w:rsidRPr="00C27AF4" w:rsidRDefault="00F606F9" w:rsidP="00F606F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5 - </w:t>
      </w:r>
      <w:r w:rsidR="00593BFA" w:rsidRPr="00593BFA">
        <w:rPr>
          <w:rFonts w:asciiTheme="minorHAnsi" w:hAnsiTheme="minorHAnsi"/>
        </w:rPr>
        <w:t>Účetní závěrka m. č. Brno – Vinohrady za rok 2016</w:t>
      </w:r>
    </w:p>
    <w:p w:rsidR="00F606F9" w:rsidRPr="00F8460C" w:rsidRDefault="00F606F9" w:rsidP="00F606F9">
      <w:pPr>
        <w:spacing w:before="240" w:after="240"/>
        <w:rPr>
          <w:rFonts w:asciiTheme="minorHAnsi" w:hAnsiTheme="minorHAnsi"/>
          <w:szCs w:val="24"/>
        </w:rPr>
      </w:pPr>
      <w:r w:rsidRPr="00F8460C">
        <w:rPr>
          <w:rFonts w:asciiTheme="minorHAnsi" w:hAnsiTheme="minorHAnsi"/>
          <w:szCs w:val="24"/>
        </w:rPr>
        <w:t xml:space="preserve">Zastupitelstvo m. č. Brno-Vinohrady  </w:t>
      </w:r>
    </w:p>
    <w:p w:rsidR="00593BFA" w:rsidRPr="00593BFA" w:rsidRDefault="00593BFA" w:rsidP="00593BFA">
      <w:pPr>
        <w:pStyle w:val="Zkladntext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593BFA">
        <w:rPr>
          <w:rFonts w:asciiTheme="minorHAnsi" w:hAnsiTheme="minorHAnsi"/>
          <w:b/>
        </w:rPr>
        <w:t>chvaluje</w:t>
      </w:r>
    </w:p>
    <w:p w:rsidR="00593BFA" w:rsidRPr="00593BFA" w:rsidRDefault="00593BFA" w:rsidP="00593BFA">
      <w:pPr>
        <w:pStyle w:val="Zkladntext2"/>
        <w:rPr>
          <w:rFonts w:asciiTheme="minorHAnsi" w:hAnsiTheme="minorHAnsi"/>
          <w:b/>
        </w:rPr>
      </w:pPr>
    </w:p>
    <w:p w:rsidR="00593BFA" w:rsidRPr="00593BFA" w:rsidRDefault="00593BFA" w:rsidP="00593BFA">
      <w:pPr>
        <w:pStyle w:val="Zkladntext2"/>
        <w:rPr>
          <w:rFonts w:asciiTheme="minorHAnsi" w:hAnsiTheme="minorHAnsi"/>
        </w:rPr>
      </w:pPr>
      <w:r w:rsidRPr="00593BFA">
        <w:rPr>
          <w:rFonts w:asciiTheme="minorHAnsi" w:hAnsiTheme="minorHAnsi"/>
        </w:rPr>
        <w:t>účetní závěrku městské části Brno – Vinohrady k rozvahovému dni 31. 12. 2016 podle předloženého materiálu</w:t>
      </w: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F606F9" w:rsidRPr="008072C8" w:rsidRDefault="00F606F9" w:rsidP="00F606F9">
      <w:pPr>
        <w:rPr>
          <w:rFonts w:asciiTheme="minorHAnsi" w:hAnsiTheme="minorHAnsi"/>
        </w:rPr>
      </w:pPr>
    </w:p>
    <w:p w:rsidR="00F606F9" w:rsidRPr="00646673" w:rsidRDefault="00F606F9" w:rsidP="00F606F9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606F9" w:rsidRPr="00C27AF4" w:rsidTr="00D3516F">
        <w:tc>
          <w:tcPr>
            <w:tcW w:w="3306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606F9" w:rsidRPr="00C27AF4" w:rsidRDefault="00F606F9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p w:rsidR="00F606F9" w:rsidRDefault="00F606F9"/>
    <w:p w:rsidR="00F606F9" w:rsidRDefault="00F606F9"/>
    <w:p w:rsidR="00F606F9" w:rsidRDefault="00F606F9"/>
    <w:p w:rsidR="00F606F9" w:rsidRPr="00C27AF4" w:rsidRDefault="00F606F9" w:rsidP="00F606F9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44D16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593BFA">
        <w:rPr>
          <w:rFonts w:asciiTheme="minorHAnsi" w:hAnsiTheme="minorHAnsi"/>
          <w:b/>
          <w:bCs/>
          <w:i/>
          <w:sz w:val="28"/>
          <w:szCs w:val="28"/>
        </w:rPr>
        <w:t>211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593BFA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606F9" w:rsidRPr="00C27AF4" w:rsidRDefault="00F606F9" w:rsidP="00F606F9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593BFA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593BFA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F606F9" w:rsidRPr="00C27AF4" w:rsidRDefault="00F606F9" w:rsidP="00F606F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6 - </w:t>
      </w:r>
      <w:r w:rsidR="00593BFA" w:rsidRPr="00593BFA">
        <w:rPr>
          <w:rFonts w:asciiTheme="minorHAnsi" w:hAnsiTheme="minorHAnsi"/>
        </w:rPr>
        <w:t>Plnění rozpočtu m. č. Brno – Vinohrady za I. čtvrtletí r. 2017</w:t>
      </w:r>
    </w:p>
    <w:p w:rsidR="00F606F9" w:rsidRPr="00C27AF4" w:rsidRDefault="00F606F9" w:rsidP="00F606F9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593BFA" w:rsidRPr="00593BFA" w:rsidRDefault="00593BFA" w:rsidP="00593BFA">
      <w:pPr>
        <w:rPr>
          <w:rFonts w:asciiTheme="minorHAnsi" w:hAnsiTheme="minorHAnsi"/>
          <w:b/>
        </w:rPr>
      </w:pPr>
      <w:r w:rsidRPr="00593BFA">
        <w:rPr>
          <w:rFonts w:asciiTheme="minorHAnsi" w:hAnsiTheme="minorHAnsi"/>
          <w:b/>
        </w:rPr>
        <w:t>bere na vědomí</w:t>
      </w:r>
    </w:p>
    <w:p w:rsidR="00593BFA" w:rsidRPr="00593BFA" w:rsidRDefault="00593BFA" w:rsidP="00593BFA">
      <w:pPr>
        <w:rPr>
          <w:rFonts w:asciiTheme="minorHAnsi" w:hAnsiTheme="minorHAnsi"/>
          <w:b/>
        </w:rPr>
      </w:pPr>
    </w:p>
    <w:p w:rsidR="00593BFA" w:rsidRPr="00593BFA" w:rsidRDefault="00593BFA" w:rsidP="00593BFA">
      <w:pPr>
        <w:rPr>
          <w:rFonts w:asciiTheme="minorHAnsi" w:hAnsiTheme="minorHAnsi"/>
          <w:b/>
        </w:rPr>
      </w:pPr>
      <w:r w:rsidRPr="00593BFA">
        <w:rPr>
          <w:rFonts w:asciiTheme="minorHAnsi" w:hAnsiTheme="minorHAnsi"/>
        </w:rPr>
        <w:t>plnění rozpočtu m. č. Brno – Vinohrady k 31. 3. 2017 podle předloženého materiálu</w:t>
      </w:r>
    </w:p>
    <w:p w:rsidR="00593BFA" w:rsidRDefault="00593BFA" w:rsidP="00593BFA">
      <w:pPr>
        <w:pStyle w:val="Zkladntext2"/>
      </w:pPr>
    </w:p>
    <w:p w:rsidR="00F606F9" w:rsidRP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D3516F" w:rsidRDefault="00D3516F" w:rsidP="00F606F9">
      <w:pPr>
        <w:rPr>
          <w:rFonts w:asciiTheme="minorHAnsi" w:hAnsiTheme="minorHAnsi"/>
        </w:rPr>
      </w:pPr>
    </w:p>
    <w:p w:rsidR="00D3516F" w:rsidRDefault="00D3516F" w:rsidP="00F606F9">
      <w:pPr>
        <w:rPr>
          <w:rFonts w:asciiTheme="minorHAnsi" w:hAnsiTheme="minorHAnsi"/>
        </w:rPr>
      </w:pPr>
    </w:p>
    <w:p w:rsidR="00D3516F" w:rsidRDefault="00D3516F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Pr="008072C8" w:rsidRDefault="00F606F9" w:rsidP="00F606F9">
      <w:pPr>
        <w:rPr>
          <w:rFonts w:asciiTheme="minorHAnsi" w:hAnsiTheme="minorHAnsi"/>
        </w:rPr>
      </w:pPr>
    </w:p>
    <w:p w:rsidR="00F606F9" w:rsidRPr="00646673" w:rsidRDefault="00F606F9" w:rsidP="00F606F9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606F9" w:rsidRPr="00C27AF4" w:rsidTr="00D3516F">
        <w:tc>
          <w:tcPr>
            <w:tcW w:w="3306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606F9" w:rsidRPr="00C27AF4" w:rsidRDefault="00F606F9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p w:rsidR="00D3516F" w:rsidRDefault="00D3516F"/>
    <w:p w:rsidR="00D3516F" w:rsidRDefault="00D3516F"/>
    <w:p w:rsidR="00D3516F" w:rsidRPr="00C27AF4" w:rsidRDefault="00D3516F" w:rsidP="00D3516F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593BFA">
        <w:rPr>
          <w:rFonts w:asciiTheme="minorHAnsi" w:hAnsiTheme="minorHAnsi"/>
          <w:b/>
          <w:bCs/>
          <w:i/>
          <w:sz w:val="28"/>
          <w:szCs w:val="28"/>
        </w:rPr>
        <w:t xml:space="preserve"> 212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593BFA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D3516F" w:rsidRPr="00C27AF4" w:rsidRDefault="00D3516F" w:rsidP="00D3516F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593BFA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593BFA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D3516F" w:rsidRPr="00C27AF4" w:rsidRDefault="00D3516F" w:rsidP="00D3516F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7 - </w:t>
      </w:r>
      <w:r w:rsidR="00593BFA" w:rsidRPr="00593BFA">
        <w:rPr>
          <w:rFonts w:asciiTheme="minorHAnsi" w:hAnsiTheme="minorHAnsi"/>
          <w:bCs/>
        </w:rPr>
        <w:t>Rozpočtové opatření č. 5</w:t>
      </w:r>
    </w:p>
    <w:p w:rsidR="00D3516F" w:rsidRPr="00C27AF4" w:rsidRDefault="00D3516F" w:rsidP="00D3516F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schvaluje</w:t>
      </w:r>
      <w:r w:rsidRPr="001C4BEC">
        <w:rPr>
          <w:rFonts w:asciiTheme="minorHAnsi" w:hAnsiTheme="minorHAnsi"/>
          <w:bCs/>
          <w:szCs w:val="24"/>
        </w:rPr>
        <w:t xml:space="preserve">  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rozpočtové opatření č. 5:</w:t>
      </w:r>
    </w:p>
    <w:p w:rsidR="001C4BEC" w:rsidRPr="001C4BEC" w:rsidRDefault="001C4BEC" w:rsidP="001C4BEC">
      <w:pPr>
        <w:rPr>
          <w:rFonts w:asciiTheme="minorHAnsi" w:hAnsiTheme="minorHAnsi"/>
          <w:b/>
          <w:bCs/>
          <w:szCs w:val="24"/>
        </w:rPr>
      </w:pP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Příjmy: zvýšení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§ 6330 – převody vlastním fondům v rozpočtech územní úrovně           2 689 000,- Kč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 xml:space="preserve">pol. 4137 – příjmy z finančního vypořádání za rok 2016 od města      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(v Kč a hal.: 2 689 090,- Kč, z toho: 2 671 671,- Kč jako 20% podíl na příjmech z prodeje nem. majetku města 17 419,- Kč jako doplatek dotace na konání voleb do Senátu a kraje)</w:t>
      </w:r>
    </w:p>
    <w:p w:rsidR="001C4BEC" w:rsidRPr="001C4BEC" w:rsidRDefault="001C4BEC" w:rsidP="001C4BEC">
      <w:pPr>
        <w:rPr>
          <w:rFonts w:asciiTheme="minorHAnsi" w:hAnsiTheme="minorHAnsi"/>
          <w:szCs w:val="24"/>
        </w:rPr>
      </w:pPr>
      <w:r w:rsidRPr="001C4BEC">
        <w:rPr>
          <w:rFonts w:asciiTheme="minorHAnsi" w:hAnsiTheme="minorHAnsi"/>
          <w:szCs w:val="24"/>
        </w:rPr>
        <w:lastRenderedPageBreak/>
        <w:t>ÚZ 216</w:t>
      </w:r>
    </w:p>
    <w:p w:rsidR="001C4BEC" w:rsidRPr="001C4BEC" w:rsidRDefault="001C4BEC" w:rsidP="001C4BEC">
      <w:pPr>
        <w:rPr>
          <w:rFonts w:asciiTheme="minorHAnsi" w:hAnsiTheme="minorHAnsi"/>
          <w:szCs w:val="24"/>
        </w:rPr>
      </w:pPr>
      <w:r w:rsidRPr="001C4BEC">
        <w:rPr>
          <w:rFonts w:asciiTheme="minorHAnsi" w:hAnsiTheme="minorHAnsi"/>
          <w:szCs w:val="24"/>
        </w:rPr>
        <w:t>Pol. 8115 – financování (snížení)                                                                 - 2 689</w:t>
      </w:r>
      <w:r w:rsidRPr="001C4BEC">
        <w:rPr>
          <w:rFonts w:asciiTheme="minorHAnsi" w:hAnsiTheme="minorHAnsi"/>
          <w:bCs/>
          <w:szCs w:val="24"/>
        </w:rPr>
        <w:t> 000,- Kč</w:t>
      </w:r>
    </w:p>
    <w:p w:rsidR="001C4BEC" w:rsidRPr="001C4BEC" w:rsidRDefault="001C4BEC" w:rsidP="001C4BEC">
      <w:pPr>
        <w:rPr>
          <w:rFonts w:asciiTheme="minorHAnsi" w:hAnsiTheme="minorHAnsi"/>
          <w:szCs w:val="24"/>
        </w:rPr>
      </w:pP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Výdaje: zvýšení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§ 6330 – převody vlastním fondům v rozpočtech územní úrovně           2 570 000,- Kč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 xml:space="preserve">pol. 5347 – výdaje z finančního vypořádání za rok 2016 městu                        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(v Kč a hal.: 2 569 905,53 Kč, z toho:   11 905,53 Kč – vratka části dotace na činnost OSPOD 2 558 000,- Kč – vratka části dotace na opravy výtahů v bytových domech)</w:t>
      </w:r>
    </w:p>
    <w:p w:rsidR="001C4BEC" w:rsidRPr="001C4BEC" w:rsidRDefault="001C4BEC" w:rsidP="001C4BEC">
      <w:pPr>
        <w:jc w:val="both"/>
        <w:rPr>
          <w:rFonts w:asciiTheme="minorHAnsi" w:hAnsiTheme="minorHAnsi"/>
          <w:bCs/>
          <w:szCs w:val="24"/>
        </w:rPr>
      </w:pPr>
      <w:r w:rsidRPr="001C4BEC">
        <w:rPr>
          <w:rFonts w:asciiTheme="minorHAnsi" w:hAnsiTheme="minorHAnsi"/>
          <w:bCs/>
          <w:szCs w:val="24"/>
        </w:rPr>
        <w:t>ÚZ 216</w:t>
      </w:r>
    </w:p>
    <w:p w:rsidR="001C4BEC" w:rsidRPr="001C4BEC" w:rsidRDefault="001C4BEC" w:rsidP="001C4BEC">
      <w:pPr>
        <w:rPr>
          <w:rFonts w:asciiTheme="minorHAnsi" w:hAnsiTheme="minorHAnsi"/>
          <w:szCs w:val="24"/>
        </w:rPr>
      </w:pPr>
      <w:r w:rsidRPr="001C4BEC">
        <w:rPr>
          <w:rFonts w:asciiTheme="minorHAnsi" w:hAnsiTheme="minorHAnsi"/>
          <w:szCs w:val="24"/>
        </w:rPr>
        <w:t>Pol. 8115 – financování (zvýšení)                                                                 2 570</w:t>
      </w:r>
      <w:r w:rsidRPr="001C4BEC">
        <w:rPr>
          <w:rFonts w:asciiTheme="minorHAnsi" w:hAnsiTheme="minorHAnsi"/>
          <w:bCs/>
          <w:szCs w:val="24"/>
        </w:rPr>
        <w:t> 000,- Kč</w:t>
      </w:r>
    </w:p>
    <w:p w:rsidR="001C4BEC" w:rsidRPr="001C4BEC" w:rsidRDefault="001C4BEC" w:rsidP="001C4BEC">
      <w:pPr>
        <w:rPr>
          <w:rFonts w:asciiTheme="minorHAnsi" w:hAnsiTheme="minorHAnsi"/>
          <w:bCs/>
          <w:szCs w:val="24"/>
        </w:rPr>
      </w:pPr>
    </w:p>
    <w:p w:rsidR="001C4BEC" w:rsidRPr="001C4BEC" w:rsidRDefault="001C4BEC" w:rsidP="001C4BEC">
      <w:pPr>
        <w:jc w:val="both"/>
        <w:rPr>
          <w:rFonts w:asciiTheme="minorHAnsi" w:hAnsiTheme="minorHAnsi"/>
          <w:szCs w:val="24"/>
        </w:rPr>
      </w:pPr>
      <w:r w:rsidRPr="001C4BEC">
        <w:rPr>
          <w:rFonts w:asciiTheme="minorHAnsi" w:hAnsiTheme="minorHAnsi"/>
          <w:bCs/>
          <w:szCs w:val="24"/>
        </w:rPr>
        <w:t>Důvod opatření</w:t>
      </w:r>
      <w:r w:rsidRPr="001C4BEC">
        <w:rPr>
          <w:rFonts w:asciiTheme="minorHAnsi" w:hAnsiTheme="minorHAnsi"/>
          <w:szCs w:val="24"/>
        </w:rPr>
        <w:t>:</w:t>
      </w:r>
    </w:p>
    <w:p w:rsidR="00D3516F" w:rsidRPr="001C4BEC" w:rsidRDefault="001C4BEC" w:rsidP="001C4BEC">
      <w:pPr>
        <w:rPr>
          <w:rFonts w:asciiTheme="minorHAnsi" w:hAnsiTheme="minorHAnsi"/>
        </w:rPr>
      </w:pPr>
      <w:r w:rsidRPr="001C4BEC">
        <w:rPr>
          <w:rFonts w:asciiTheme="minorHAnsi" w:hAnsiTheme="minorHAnsi"/>
        </w:rPr>
        <w:t>Rozpočtové opatření MMB č. xxx/2017/a – finanční vypořádání.</w:t>
      </w: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Pr="008072C8" w:rsidRDefault="00D3516F" w:rsidP="00D3516F">
      <w:pPr>
        <w:rPr>
          <w:rFonts w:asciiTheme="minorHAnsi" w:hAnsiTheme="minorHAnsi"/>
        </w:rPr>
      </w:pPr>
    </w:p>
    <w:p w:rsidR="00D3516F" w:rsidRPr="00646673" w:rsidRDefault="00D3516F" w:rsidP="00D3516F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3516F" w:rsidRPr="00C27AF4" w:rsidTr="00D3516F">
        <w:tc>
          <w:tcPr>
            <w:tcW w:w="3306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D3516F" w:rsidRPr="00C27AF4" w:rsidRDefault="00D3516F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D3516F" w:rsidRDefault="00D3516F"/>
    <w:p w:rsidR="00D3516F" w:rsidRDefault="00D3516F"/>
    <w:p w:rsidR="00D3516F" w:rsidRPr="00C27AF4" w:rsidRDefault="00D3516F" w:rsidP="00D3516F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1C4BEC">
        <w:rPr>
          <w:rFonts w:asciiTheme="minorHAnsi" w:hAnsiTheme="minorHAnsi"/>
          <w:b/>
          <w:bCs/>
          <w:i/>
          <w:sz w:val="28"/>
          <w:szCs w:val="28"/>
        </w:rPr>
        <w:t xml:space="preserve"> 213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1C4BEC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D3516F" w:rsidRPr="00C27AF4" w:rsidRDefault="00D3516F" w:rsidP="00D3516F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1C4BEC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1C4BEC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D3516F" w:rsidRPr="00C27AF4" w:rsidRDefault="00D3516F" w:rsidP="00D3516F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8 </w:t>
      </w:r>
      <w:r w:rsidR="001C4BEC">
        <w:rPr>
          <w:rFonts w:asciiTheme="minorHAnsi" w:hAnsiTheme="minorHAnsi"/>
          <w:bCs/>
          <w:szCs w:val="24"/>
        </w:rPr>
        <w:t>–</w:t>
      </w:r>
      <w:r>
        <w:rPr>
          <w:rFonts w:asciiTheme="minorHAnsi" w:hAnsiTheme="minorHAnsi"/>
          <w:bCs/>
          <w:szCs w:val="24"/>
        </w:rPr>
        <w:t xml:space="preserve"> </w:t>
      </w:r>
      <w:r w:rsidR="001C4BEC">
        <w:rPr>
          <w:rFonts w:asciiTheme="minorHAnsi" w:hAnsiTheme="minorHAnsi"/>
        </w:rPr>
        <w:t>Rozpočtové opatření č.6</w:t>
      </w:r>
    </w:p>
    <w:p w:rsidR="00D3516F" w:rsidRPr="00C27AF4" w:rsidRDefault="00D3516F" w:rsidP="00D3516F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0473BA" w:rsidRPr="000473BA" w:rsidRDefault="000473BA" w:rsidP="000473BA">
      <w:pPr>
        <w:rPr>
          <w:rFonts w:asciiTheme="minorHAnsi" w:hAnsiTheme="minorHAnsi"/>
          <w:b/>
          <w:bCs/>
        </w:rPr>
      </w:pPr>
      <w:r w:rsidRPr="000473BA">
        <w:rPr>
          <w:rFonts w:asciiTheme="minorHAnsi" w:hAnsiTheme="minorHAnsi"/>
          <w:b/>
          <w:bCs/>
        </w:rPr>
        <w:t>schvaluje</w:t>
      </w:r>
    </w:p>
    <w:p w:rsidR="000473BA" w:rsidRPr="000473BA" w:rsidRDefault="000473BA" w:rsidP="000473BA">
      <w:pPr>
        <w:rPr>
          <w:rFonts w:asciiTheme="minorHAnsi" w:hAnsiTheme="minorHAnsi"/>
          <w:bCs/>
        </w:rPr>
      </w:pPr>
    </w:p>
    <w:p w:rsidR="000473BA" w:rsidRPr="000473BA" w:rsidRDefault="000473BA" w:rsidP="000473BA">
      <w:pPr>
        <w:rPr>
          <w:rFonts w:asciiTheme="minorHAnsi" w:hAnsiTheme="minorHAnsi"/>
          <w:bCs/>
        </w:rPr>
      </w:pPr>
      <w:r w:rsidRPr="000473BA">
        <w:rPr>
          <w:rFonts w:asciiTheme="minorHAnsi" w:hAnsiTheme="minorHAnsi"/>
          <w:bCs/>
        </w:rPr>
        <w:t>rozpočtové opatření č. 6:</w:t>
      </w:r>
    </w:p>
    <w:p w:rsidR="000473BA" w:rsidRPr="000473BA" w:rsidRDefault="000473BA" w:rsidP="000473BA">
      <w:pPr>
        <w:rPr>
          <w:rFonts w:asciiTheme="minorHAnsi" w:hAnsiTheme="minorHAnsi"/>
          <w:bCs/>
        </w:rPr>
      </w:pP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Příjmy: zvýšení                                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>pol. 1122 – daň z příjmů právnických osob za obce                             5</w:t>
      </w:r>
      <w:r w:rsidRPr="002D6636">
        <w:rPr>
          <w:rFonts w:asciiTheme="minorHAnsi" w:hAnsiTheme="minorHAnsi"/>
        </w:rPr>
        <w:t xml:space="preserve"> 114 000,- Kč</w:t>
      </w:r>
      <w:r w:rsidRPr="002D6636">
        <w:rPr>
          <w:rFonts w:asciiTheme="minorHAnsi" w:hAnsiTheme="minorHAnsi"/>
          <w:bCs/>
        </w:rPr>
        <w:t xml:space="preserve">                               </w:t>
      </w:r>
    </w:p>
    <w:p w:rsidR="002D6636" w:rsidRPr="002D6636" w:rsidRDefault="002D6636" w:rsidP="002D6636">
      <w:pPr>
        <w:rPr>
          <w:rFonts w:asciiTheme="minorHAnsi" w:hAnsiTheme="minorHAnsi"/>
        </w:rPr>
      </w:pPr>
      <w:r w:rsidRPr="002D6636">
        <w:rPr>
          <w:rFonts w:asciiTheme="minorHAnsi" w:hAnsiTheme="minorHAnsi"/>
        </w:rPr>
        <w:t>(991 000,- Kč + 4 123 000,- Kč)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8115 – financování </w:t>
      </w:r>
      <w:r w:rsidRPr="002D6636">
        <w:rPr>
          <w:rFonts w:asciiTheme="minorHAnsi" w:hAnsiTheme="minorHAnsi"/>
        </w:rPr>
        <w:t xml:space="preserve">(zvýšení) </w:t>
      </w:r>
      <w:r w:rsidRPr="002D6636">
        <w:rPr>
          <w:rFonts w:asciiTheme="minorHAnsi" w:hAnsiTheme="minorHAnsi"/>
          <w:bCs/>
        </w:rPr>
        <w:t xml:space="preserve">                                                           3 371</w:t>
      </w:r>
      <w:r w:rsidRPr="002D6636">
        <w:rPr>
          <w:rFonts w:asciiTheme="minorHAnsi" w:hAnsiTheme="minorHAnsi"/>
        </w:rPr>
        <w:t> 000,- Kč</w:t>
      </w:r>
      <w:r w:rsidRPr="002D6636">
        <w:rPr>
          <w:rFonts w:asciiTheme="minorHAnsi" w:hAnsiTheme="minorHAnsi"/>
          <w:bCs/>
        </w:rPr>
        <w:t xml:space="preserve">       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>(2 671 000,- Kč + 568 000,- Kč + 132 000,- Kč)</w:t>
      </w:r>
    </w:p>
    <w:p w:rsidR="002D6636" w:rsidRPr="002D6636" w:rsidRDefault="002D6636" w:rsidP="002D6636">
      <w:pPr>
        <w:rPr>
          <w:rFonts w:asciiTheme="minorHAnsi" w:hAnsiTheme="minorHAnsi"/>
        </w:rPr>
      </w:pP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>Výdaje: zvýšení                                                                                            4 485 000,-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>§ 2219 – ostatní záležitosti pozemních komunikací</w:t>
      </w:r>
      <w:r w:rsidR="00252695">
        <w:rPr>
          <w:rFonts w:asciiTheme="minorHAnsi" w:hAnsiTheme="minorHAnsi"/>
          <w:bCs/>
        </w:rPr>
        <w:t xml:space="preserve">                           </w:t>
      </w:r>
      <w:r w:rsidRPr="002D6636">
        <w:rPr>
          <w:rFonts w:asciiTheme="minorHAnsi" w:hAnsiTheme="minorHAnsi"/>
          <w:bCs/>
        </w:rPr>
        <w:t xml:space="preserve">   1 132 000,-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5171 – opravy a udržování (místní údržba a </w:t>
      </w:r>
      <w:r w:rsidR="00252695">
        <w:rPr>
          <w:rFonts w:asciiTheme="minorHAnsi" w:hAnsiTheme="minorHAnsi"/>
          <w:bCs/>
        </w:rPr>
        <w:t xml:space="preserve">opravy)              </w:t>
      </w:r>
      <w:r w:rsidRPr="002D6636">
        <w:rPr>
          <w:rFonts w:asciiTheme="minorHAnsi" w:hAnsiTheme="minorHAnsi"/>
          <w:bCs/>
        </w:rPr>
        <w:t xml:space="preserve">      1 000 000,-</w:t>
      </w:r>
      <w:r w:rsidR="00252695">
        <w:rPr>
          <w:rFonts w:asciiTheme="minorHAnsi" w:hAnsiTheme="minorHAnsi"/>
          <w:bCs/>
        </w:rPr>
        <w:t xml:space="preserve">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                                                         ÚZ 100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>pol. 5171 – opravy a udržování (opravy účelo</w:t>
      </w:r>
      <w:r w:rsidR="00252695">
        <w:rPr>
          <w:rFonts w:asciiTheme="minorHAnsi" w:hAnsiTheme="minorHAnsi"/>
          <w:bCs/>
        </w:rPr>
        <w:t xml:space="preserve">vých komunikací)       </w:t>
      </w:r>
      <w:r w:rsidRPr="002D6636">
        <w:rPr>
          <w:rFonts w:asciiTheme="minorHAnsi" w:hAnsiTheme="minorHAnsi"/>
          <w:bCs/>
        </w:rPr>
        <w:t xml:space="preserve">     132 000,-</w:t>
      </w:r>
      <w:r w:rsidR="00252695">
        <w:rPr>
          <w:rFonts w:asciiTheme="minorHAnsi" w:hAnsiTheme="minorHAnsi"/>
          <w:bCs/>
        </w:rPr>
        <w:t xml:space="preserve">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                                                          ÚZ 73, ORG 216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§ 3392 – zájmová činnost v kultuře                          </w:t>
      </w:r>
      <w:r w:rsidR="00252695">
        <w:rPr>
          <w:rFonts w:asciiTheme="minorHAnsi" w:hAnsiTheme="minorHAnsi"/>
          <w:bCs/>
        </w:rPr>
        <w:t xml:space="preserve">                               </w:t>
      </w:r>
      <w:r w:rsidRPr="002D6636">
        <w:rPr>
          <w:rFonts w:asciiTheme="minorHAnsi" w:hAnsiTheme="minorHAnsi"/>
          <w:bCs/>
        </w:rPr>
        <w:t xml:space="preserve">     150 000,-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5171 – opravy a udržování        ÚZ 100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§ 3612 – bytové hospodářství                                    </w:t>
      </w:r>
      <w:r w:rsidR="00252695">
        <w:rPr>
          <w:rFonts w:asciiTheme="minorHAnsi" w:hAnsiTheme="minorHAnsi"/>
          <w:bCs/>
        </w:rPr>
        <w:t xml:space="preserve">                              </w:t>
      </w:r>
      <w:r w:rsidRPr="002D6636">
        <w:rPr>
          <w:rFonts w:asciiTheme="minorHAnsi" w:hAnsiTheme="minorHAnsi"/>
          <w:bCs/>
        </w:rPr>
        <w:t xml:space="preserve">     568 000,-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lastRenderedPageBreak/>
        <w:t xml:space="preserve">pol. 6121 – budovy, haly a stavby    ÚZ 63, ORG 216                                                               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§ 3639 – komunální služby a územní rozvoj j. n. </w:t>
      </w:r>
      <w:r w:rsidR="00252695">
        <w:rPr>
          <w:rFonts w:asciiTheme="minorHAnsi" w:hAnsiTheme="minorHAnsi"/>
          <w:bCs/>
        </w:rPr>
        <w:t xml:space="preserve">                             </w:t>
      </w:r>
      <w:r w:rsidRPr="002D6636">
        <w:rPr>
          <w:rFonts w:asciiTheme="minorHAnsi" w:hAnsiTheme="minorHAnsi"/>
          <w:bCs/>
        </w:rPr>
        <w:t xml:space="preserve">      1 350 000,-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5021 – ostatní osobní výdaje                                   </w:t>
      </w:r>
      <w:r w:rsidR="00252695">
        <w:rPr>
          <w:rFonts w:asciiTheme="minorHAnsi" w:hAnsiTheme="minorHAnsi"/>
          <w:bCs/>
        </w:rPr>
        <w:t xml:space="preserve">                           </w:t>
      </w:r>
      <w:r w:rsidRPr="002D6636">
        <w:rPr>
          <w:rFonts w:asciiTheme="minorHAnsi" w:hAnsiTheme="minorHAnsi"/>
          <w:bCs/>
        </w:rPr>
        <w:t xml:space="preserve">     50 000,-</w:t>
      </w:r>
      <w:r w:rsidR="00252695">
        <w:rPr>
          <w:rFonts w:asciiTheme="minorHAnsi" w:hAnsiTheme="minorHAnsi"/>
          <w:bCs/>
        </w:rPr>
        <w:t xml:space="preserve">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5137 – drobný hmotný dlouhodobý majetek            </w:t>
      </w:r>
      <w:r w:rsidR="00252695">
        <w:rPr>
          <w:rFonts w:asciiTheme="minorHAnsi" w:hAnsiTheme="minorHAnsi"/>
          <w:bCs/>
        </w:rPr>
        <w:t xml:space="preserve">                   </w:t>
      </w:r>
      <w:r w:rsidRPr="002D6636">
        <w:rPr>
          <w:rFonts w:asciiTheme="minorHAnsi" w:hAnsiTheme="minorHAnsi"/>
          <w:bCs/>
        </w:rPr>
        <w:t xml:space="preserve">      800 000,-</w:t>
      </w:r>
      <w:r w:rsidR="00252695">
        <w:rPr>
          <w:rFonts w:asciiTheme="minorHAnsi" w:hAnsiTheme="minorHAnsi"/>
          <w:bCs/>
        </w:rPr>
        <w:t xml:space="preserve">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5139 – nákup materiálu j. n.                                     </w:t>
      </w:r>
      <w:r w:rsidR="00252695">
        <w:rPr>
          <w:rFonts w:asciiTheme="minorHAnsi" w:hAnsiTheme="minorHAnsi"/>
          <w:bCs/>
        </w:rPr>
        <w:t xml:space="preserve">                           </w:t>
      </w:r>
      <w:r w:rsidRPr="002D6636">
        <w:rPr>
          <w:rFonts w:asciiTheme="minorHAnsi" w:hAnsiTheme="minorHAnsi"/>
          <w:bCs/>
        </w:rPr>
        <w:t xml:space="preserve">    50 000,- </w:t>
      </w:r>
      <w:r w:rsidR="00252695">
        <w:rPr>
          <w:rFonts w:asciiTheme="minorHAnsi" w:hAnsiTheme="minorHAnsi"/>
          <w:bCs/>
        </w:rPr>
        <w:t>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5171 – opravy a udržování          ÚZ 100                  </w:t>
      </w:r>
      <w:r w:rsidR="00252695">
        <w:rPr>
          <w:rFonts w:asciiTheme="minorHAnsi" w:hAnsiTheme="minorHAnsi"/>
          <w:bCs/>
        </w:rPr>
        <w:t xml:space="preserve">                           </w:t>
      </w:r>
      <w:r w:rsidRPr="002D6636">
        <w:rPr>
          <w:rFonts w:asciiTheme="minorHAnsi" w:hAnsiTheme="minorHAnsi"/>
          <w:bCs/>
        </w:rPr>
        <w:t xml:space="preserve"> 450 000,-</w:t>
      </w:r>
      <w:r w:rsidR="00252695">
        <w:rPr>
          <w:rFonts w:asciiTheme="minorHAnsi" w:hAnsiTheme="minorHAnsi"/>
          <w:bCs/>
        </w:rPr>
        <w:t xml:space="preserve"> Kč</w:t>
      </w:r>
      <w:r w:rsidRPr="002D6636">
        <w:rPr>
          <w:rFonts w:asciiTheme="minorHAnsi" w:hAnsiTheme="minorHAnsi"/>
          <w:bCs/>
        </w:rPr>
        <w:t xml:space="preserve">                     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>§ 6171 – činnost místní správy                                                                       294 000,-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5901 – nespecifikované rezervy                                          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§ 6399 – ostatní finanční operace                            </w:t>
      </w:r>
      <w:r w:rsidR="00252695">
        <w:rPr>
          <w:rFonts w:asciiTheme="minorHAnsi" w:hAnsiTheme="minorHAnsi"/>
          <w:bCs/>
        </w:rPr>
        <w:t xml:space="preserve">                              </w:t>
      </w:r>
      <w:r w:rsidRPr="002D6636">
        <w:rPr>
          <w:rFonts w:asciiTheme="minorHAnsi" w:hAnsiTheme="minorHAnsi"/>
          <w:bCs/>
        </w:rPr>
        <w:t xml:space="preserve">       991 000,- Kč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5365 – platby daní a poplatků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  <w:r w:rsidRPr="002D6636">
        <w:rPr>
          <w:rFonts w:asciiTheme="minorHAnsi" w:hAnsiTheme="minorHAnsi"/>
          <w:bCs/>
        </w:rPr>
        <w:t xml:space="preserve">Pol. 8115 – financování </w:t>
      </w:r>
      <w:r w:rsidRPr="002D6636">
        <w:rPr>
          <w:rFonts w:asciiTheme="minorHAnsi" w:hAnsiTheme="minorHAnsi"/>
        </w:rPr>
        <w:t xml:space="preserve">(snížení) </w:t>
      </w:r>
      <w:r w:rsidRPr="002D6636">
        <w:rPr>
          <w:rFonts w:asciiTheme="minorHAnsi" w:hAnsiTheme="minorHAnsi"/>
          <w:bCs/>
        </w:rPr>
        <w:t xml:space="preserve">                                                             - 4 000</w:t>
      </w:r>
      <w:r w:rsidRPr="002D6636">
        <w:rPr>
          <w:rFonts w:asciiTheme="minorHAnsi" w:hAnsiTheme="minorHAnsi"/>
        </w:rPr>
        <w:t> 000,- Kč</w:t>
      </w:r>
      <w:r w:rsidRPr="002D6636">
        <w:rPr>
          <w:rFonts w:asciiTheme="minorHAnsi" w:hAnsiTheme="minorHAnsi"/>
          <w:bCs/>
        </w:rPr>
        <w:t xml:space="preserve">                               </w:t>
      </w:r>
    </w:p>
    <w:p w:rsidR="002D6636" w:rsidRPr="002D6636" w:rsidRDefault="002D6636" w:rsidP="002D6636">
      <w:pPr>
        <w:rPr>
          <w:rFonts w:asciiTheme="minorHAnsi" w:hAnsiTheme="minorHAnsi"/>
          <w:bCs/>
        </w:rPr>
      </w:pPr>
    </w:p>
    <w:p w:rsidR="002D6636" w:rsidRPr="002D6636" w:rsidRDefault="002D6636" w:rsidP="002D6636">
      <w:pPr>
        <w:rPr>
          <w:rFonts w:asciiTheme="minorHAnsi" w:hAnsiTheme="minorHAnsi"/>
        </w:rPr>
      </w:pPr>
      <w:r w:rsidRPr="002D6636">
        <w:rPr>
          <w:rFonts w:asciiTheme="minorHAnsi" w:hAnsiTheme="minorHAnsi"/>
          <w:bCs/>
        </w:rPr>
        <w:t>Důvod opatření</w:t>
      </w:r>
      <w:r w:rsidRPr="002D6636">
        <w:rPr>
          <w:rFonts w:asciiTheme="minorHAnsi" w:hAnsiTheme="minorHAnsi"/>
        </w:rPr>
        <w:t>:</w:t>
      </w:r>
    </w:p>
    <w:p w:rsidR="002D6636" w:rsidRPr="002D6636" w:rsidRDefault="002D6636" w:rsidP="002D6636">
      <w:pPr>
        <w:jc w:val="both"/>
        <w:rPr>
          <w:rFonts w:asciiTheme="minorHAnsi" w:hAnsiTheme="minorHAnsi"/>
        </w:rPr>
      </w:pPr>
      <w:r w:rsidRPr="002D6636">
        <w:rPr>
          <w:rFonts w:asciiTheme="minorHAnsi" w:hAnsiTheme="minorHAnsi"/>
        </w:rPr>
        <w:t>Použití daně z příjmů právnických osob za obce, příjmů z finančního vypořádání r. 2016 a ponechaných transferů z r. 2016.</w:t>
      </w:r>
    </w:p>
    <w:p w:rsidR="00D3516F" w:rsidRPr="008072C8" w:rsidRDefault="00D3516F" w:rsidP="00D3516F">
      <w:pPr>
        <w:rPr>
          <w:rFonts w:asciiTheme="minorHAnsi" w:hAnsiTheme="minorHAnsi"/>
        </w:rPr>
      </w:pPr>
    </w:p>
    <w:p w:rsidR="00D3516F" w:rsidRPr="00646673" w:rsidRDefault="00D3516F" w:rsidP="00D3516F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3516F" w:rsidRPr="00C27AF4" w:rsidTr="00D3516F">
        <w:tc>
          <w:tcPr>
            <w:tcW w:w="3306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D3516F" w:rsidRPr="00C27AF4" w:rsidRDefault="00D3516F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CC1174">
        <w:rPr>
          <w:rFonts w:asciiTheme="minorHAnsi" w:hAnsiTheme="minorHAnsi"/>
          <w:b/>
          <w:bCs/>
          <w:i/>
          <w:sz w:val="28"/>
          <w:szCs w:val="28"/>
        </w:rPr>
        <w:t xml:space="preserve"> 214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>
        <w:rPr>
          <w:rFonts w:asciiTheme="minorHAnsi" w:hAnsiTheme="minorHAnsi"/>
          <w:b/>
          <w:bCs/>
          <w:i/>
          <w:sz w:val="28"/>
          <w:szCs w:val="28"/>
        </w:rPr>
        <w:t>I</w:t>
      </w:r>
      <w:r w:rsidR="00CC1174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CC1174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C1174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7613BE" w:rsidRPr="00C27AF4" w:rsidRDefault="007613BE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9 - </w:t>
      </w:r>
      <w:r w:rsidR="00CC1174" w:rsidRPr="00CC1174">
        <w:rPr>
          <w:rFonts w:asciiTheme="minorHAnsi" w:hAnsiTheme="minorHAnsi"/>
        </w:rPr>
        <w:t>Návrh obecně závazné vyhlášky, kterou se zrušuje Cenová ma</w:t>
      </w:r>
      <w:r w:rsidR="00CC1174">
        <w:rPr>
          <w:rFonts w:asciiTheme="minorHAnsi" w:hAnsiTheme="minorHAnsi"/>
        </w:rPr>
        <w:t>pa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lastRenderedPageBreak/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CC1174" w:rsidRPr="00CC1174" w:rsidRDefault="00CC1174" w:rsidP="00CC1174">
      <w:pPr>
        <w:rPr>
          <w:rFonts w:asciiTheme="minorHAnsi" w:hAnsiTheme="minorHAnsi"/>
          <w:b/>
        </w:rPr>
      </w:pPr>
      <w:r w:rsidRPr="00CC1174">
        <w:rPr>
          <w:rFonts w:asciiTheme="minorHAnsi" w:hAnsiTheme="minorHAnsi"/>
          <w:b/>
        </w:rPr>
        <w:t>nesouhlasí</w:t>
      </w:r>
    </w:p>
    <w:p w:rsidR="00CC1174" w:rsidRPr="00CC1174" w:rsidRDefault="00CC1174" w:rsidP="00CC1174">
      <w:pPr>
        <w:rPr>
          <w:rFonts w:asciiTheme="minorHAnsi" w:hAnsiTheme="minorHAnsi"/>
          <w:b/>
        </w:rPr>
      </w:pPr>
    </w:p>
    <w:p w:rsidR="007613BE" w:rsidRPr="00CC1174" w:rsidRDefault="00CC1174" w:rsidP="00CC1174">
      <w:pPr>
        <w:rPr>
          <w:rFonts w:asciiTheme="minorHAnsi" w:hAnsiTheme="minorHAnsi"/>
        </w:rPr>
      </w:pPr>
      <w:r w:rsidRPr="00CC1174">
        <w:rPr>
          <w:rFonts w:asciiTheme="minorHAnsi" w:hAnsiTheme="minorHAnsi"/>
        </w:rPr>
        <w:t>s předloženým návrhem obecně závazné vyhlášky statutárního města Brna, kterou se zrušuje obecně závazná vyhláška statutárního města Brna č. 17/2013, kterou se vydává Cenová mapa stavebních pozemků statutárního města Brna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CC1174">
        <w:rPr>
          <w:rFonts w:asciiTheme="minorHAnsi" w:hAnsiTheme="minorHAnsi"/>
          <w:b/>
          <w:bCs/>
          <w:i/>
          <w:sz w:val="28"/>
          <w:szCs w:val="28"/>
        </w:rPr>
        <w:t xml:space="preserve"> 215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CC1174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CC1174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C1174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7613BE" w:rsidRPr="00C27AF4" w:rsidRDefault="007613BE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10 - </w:t>
      </w:r>
      <w:r w:rsidR="00CC1174" w:rsidRPr="00CC1174">
        <w:rPr>
          <w:rFonts w:asciiTheme="minorHAnsi" w:hAnsiTheme="minorHAnsi"/>
        </w:rPr>
        <w:t>Vyjádření k vypořádání a budoucí správě pozemků při ulici Vlčnovská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CC1174" w:rsidRPr="00CC1174" w:rsidRDefault="00CC1174" w:rsidP="00CC1174">
      <w:pPr>
        <w:rPr>
          <w:rFonts w:asciiTheme="minorHAnsi" w:hAnsiTheme="minorHAnsi"/>
        </w:rPr>
      </w:pPr>
      <w:r w:rsidRPr="00CC1174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oporučuje</w:t>
      </w:r>
      <w:r w:rsidRPr="00CC1174">
        <w:rPr>
          <w:rFonts w:asciiTheme="minorHAnsi" w:hAnsiTheme="minorHAnsi"/>
        </w:rPr>
        <w:t xml:space="preserve"> </w:t>
      </w:r>
    </w:p>
    <w:p w:rsidR="00CC1174" w:rsidRPr="00CC1174" w:rsidRDefault="00CC1174" w:rsidP="00CC1174">
      <w:pPr>
        <w:rPr>
          <w:rFonts w:asciiTheme="minorHAnsi" w:hAnsiTheme="minorHAnsi"/>
        </w:rPr>
      </w:pPr>
    </w:p>
    <w:p w:rsidR="00CC1174" w:rsidRPr="00CC1174" w:rsidRDefault="00CC1174" w:rsidP="00CC1174">
      <w:pPr>
        <w:rPr>
          <w:rFonts w:asciiTheme="minorHAnsi" w:hAnsiTheme="minorHAnsi"/>
        </w:rPr>
      </w:pPr>
      <w:r w:rsidRPr="00CC1174">
        <w:rPr>
          <w:rFonts w:asciiTheme="minorHAnsi" w:hAnsiTheme="minorHAnsi"/>
        </w:rPr>
        <w:t>Zastupitelstvu města Brna</w:t>
      </w:r>
    </w:p>
    <w:p w:rsidR="00CC1174" w:rsidRPr="00CC1174" w:rsidRDefault="00CC1174" w:rsidP="00CC1174">
      <w:pPr>
        <w:rPr>
          <w:rFonts w:asciiTheme="minorHAnsi" w:hAnsiTheme="minorHAnsi"/>
        </w:rPr>
      </w:pPr>
      <w:r w:rsidRPr="00CC1174">
        <w:rPr>
          <w:rFonts w:asciiTheme="minorHAnsi" w:hAnsiTheme="minorHAnsi"/>
        </w:rPr>
        <w:t xml:space="preserve">    </w:t>
      </w:r>
    </w:p>
    <w:p w:rsidR="00CC1174" w:rsidRPr="00CC1174" w:rsidRDefault="00CC1174" w:rsidP="00CC1174">
      <w:pPr>
        <w:rPr>
          <w:rFonts w:asciiTheme="minorHAnsi" w:hAnsiTheme="minorHAnsi"/>
          <w:b/>
        </w:rPr>
      </w:pPr>
      <w:r w:rsidRPr="00CC1174">
        <w:rPr>
          <w:rFonts w:asciiTheme="minorHAnsi" w:hAnsiTheme="minorHAnsi"/>
          <w:b/>
        </w:rPr>
        <w:t>schválit</w:t>
      </w:r>
    </w:p>
    <w:p w:rsidR="00CC1174" w:rsidRPr="00CC1174" w:rsidRDefault="00CC1174" w:rsidP="00CC1174">
      <w:pPr>
        <w:rPr>
          <w:rFonts w:asciiTheme="minorHAnsi" w:hAnsiTheme="minorHAnsi"/>
        </w:rPr>
      </w:pPr>
    </w:p>
    <w:p w:rsidR="00CC1174" w:rsidRPr="00CC1174" w:rsidRDefault="00CC1174" w:rsidP="00CC1174">
      <w:pPr>
        <w:rPr>
          <w:rFonts w:asciiTheme="minorHAnsi" w:hAnsiTheme="minorHAnsi"/>
        </w:rPr>
      </w:pPr>
      <w:r w:rsidRPr="00CC1174">
        <w:rPr>
          <w:rFonts w:asciiTheme="minorHAnsi" w:hAnsiTheme="minorHAnsi"/>
        </w:rPr>
        <w:t>nabytí pozemků p. č. 7976/20, 9717, 9720, 9721, 9724, 9725, 9726, 9727, 9729, 9731 a 9732 vše v k. ú. Židenice do vlastnictví statutárního města Brna</w:t>
      </w:r>
    </w:p>
    <w:p w:rsidR="00CC1174" w:rsidRPr="00CC1174" w:rsidRDefault="00CC1174" w:rsidP="00CC1174">
      <w:pPr>
        <w:rPr>
          <w:rFonts w:asciiTheme="minorHAnsi" w:hAnsiTheme="minorHAnsi"/>
        </w:rPr>
      </w:pPr>
    </w:p>
    <w:p w:rsidR="00CC1174" w:rsidRPr="00CC1174" w:rsidRDefault="00CC1174" w:rsidP="00CC1174">
      <w:pPr>
        <w:rPr>
          <w:rFonts w:asciiTheme="minorHAnsi" w:hAnsiTheme="minorHAnsi"/>
          <w:b/>
        </w:rPr>
      </w:pPr>
      <w:r w:rsidRPr="00CC1174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ouhlasí</w:t>
      </w:r>
    </w:p>
    <w:p w:rsidR="00CC1174" w:rsidRPr="00CC1174" w:rsidRDefault="00CC1174" w:rsidP="00CC1174">
      <w:pPr>
        <w:rPr>
          <w:rFonts w:asciiTheme="minorHAnsi" w:hAnsiTheme="minorHAnsi"/>
          <w:b/>
        </w:rPr>
      </w:pPr>
    </w:p>
    <w:p w:rsidR="007613BE" w:rsidRPr="00CC1174" w:rsidRDefault="00CC1174" w:rsidP="00CC1174">
      <w:pPr>
        <w:rPr>
          <w:rFonts w:asciiTheme="minorHAnsi" w:hAnsiTheme="minorHAnsi"/>
        </w:rPr>
      </w:pPr>
      <w:r w:rsidRPr="00CC1174">
        <w:rPr>
          <w:rFonts w:asciiTheme="minorHAnsi" w:hAnsiTheme="minorHAnsi"/>
        </w:rPr>
        <w:t>se správou pozemků p. č. 7976/20, 9720, 9724, 9725, 9726, částečně pozemků p. č. 9731 a 9732 vše v k. ú. Židenice po jejich nabytí do vlastnictví statutárního města Brna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C66028" w:rsidRDefault="00C66028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 xml:space="preserve"> 216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C66028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66028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7613BE" w:rsidRPr="00C27AF4" w:rsidRDefault="007613BE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11 - </w:t>
      </w:r>
      <w:r w:rsidR="00C66028" w:rsidRPr="00C66028">
        <w:rPr>
          <w:rFonts w:asciiTheme="minorHAnsi" w:hAnsiTheme="minorHAnsi"/>
        </w:rPr>
        <w:t>Návrh nabytí pozemků v k. ú. Židenice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C66028" w:rsidRPr="00C66028" w:rsidRDefault="00C66028" w:rsidP="00C66028">
      <w:pPr>
        <w:rPr>
          <w:rFonts w:asciiTheme="minorHAnsi" w:hAnsiTheme="minorHAnsi"/>
          <w:b/>
        </w:rPr>
      </w:pPr>
      <w:r w:rsidRPr="00C66028">
        <w:rPr>
          <w:rFonts w:asciiTheme="minorHAnsi" w:hAnsiTheme="minorHAnsi"/>
          <w:b/>
        </w:rPr>
        <w:t>doporučuje</w:t>
      </w:r>
    </w:p>
    <w:p w:rsidR="00C66028" w:rsidRPr="00C66028" w:rsidRDefault="00C66028" w:rsidP="00C66028">
      <w:pPr>
        <w:rPr>
          <w:rFonts w:asciiTheme="minorHAnsi" w:hAnsiTheme="minorHAnsi"/>
          <w:b/>
        </w:rPr>
      </w:pPr>
    </w:p>
    <w:p w:rsidR="00C66028" w:rsidRPr="00C66028" w:rsidRDefault="00C66028" w:rsidP="00C66028">
      <w:pPr>
        <w:rPr>
          <w:rFonts w:asciiTheme="minorHAnsi" w:hAnsiTheme="minorHAnsi"/>
        </w:rPr>
      </w:pPr>
      <w:r w:rsidRPr="00C66028">
        <w:rPr>
          <w:rFonts w:asciiTheme="minorHAnsi" w:hAnsiTheme="minorHAnsi"/>
        </w:rPr>
        <w:t xml:space="preserve">Zastupitelstvu města Brna  </w:t>
      </w:r>
    </w:p>
    <w:p w:rsidR="00C66028" w:rsidRPr="00C66028" w:rsidRDefault="00C66028" w:rsidP="00C66028">
      <w:pPr>
        <w:rPr>
          <w:rFonts w:asciiTheme="minorHAnsi" w:hAnsiTheme="minorHAnsi"/>
          <w:b/>
        </w:rPr>
      </w:pPr>
    </w:p>
    <w:p w:rsidR="00C66028" w:rsidRPr="00C66028" w:rsidRDefault="00C66028" w:rsidP="00C66028">
      <w:pPr>
        <w:rPr>
          <w:rFonts w:asciiTheme="minorHAnsi" w:hAnsiTheme="minorHAnsi"/>
          <w:b/>
        </w:rPr>
      </w:pPr>
      <w:r w:rsidRPr="00C66028">
        <w:rPr>
          <w:rFonts w:asciiTheme="minorHAnsi" w:hAnsiTheme="minorHAnsi"/>
          <w:b/>
        </w:rPr>
        <w:t>schválit</w:t>
      </w:r>
    </w:p>
    <w:p w:rsidR="00C66028" w:rsidRPr="00C66028" w:rsidRDefault="00C66028" w:rsidP="00C66028">
      <w:pPr>
        <w:rPr>
          <w:rFonts w:asciiTheme="minorHAnsi" w:hAnsiTheme="minorHAnsi"/>
        </w:rPr>
      </w:pPr>
    </w:p>
    <w:p w:rsidR="00C66028" w:rsidRPr="00C66028" w:rsidRDefault="00C66028" w:rsidP="00C66028">
      <w:pPr>
        <w:rPr>
          <w:rFonts w:asciiTheme="minorHAnsi" w:hAnsiTheme="minorHAnsi"/>
        </w:rPr>
      </w:pPr>
      <w:r w:rsidRPr="00C66028">
        <w:rPr>
          <w:rFonts w:asciiTheme="minorHAnsi" w:hAnsiTheme="minorHAnsi"/>
        </w:rPr>
        <w:t>n</w:t>
      </w:r>
      <w:r w:rsidRPr="00C66028">
        <w:rPr>
          <w:rFonts w:asciiTheme="minorHAnsi" w:hAnsiTheme="minorHAnsi"/>
          <w:bCs/>
        </w:rPr>
        <w:t xml:space="preserve">abytí pozemků </w:t>
      </w:r>
      <w:r w:rsidRPr="00C66028">
        <w:rPr>
          <w:rFonts w:asciiTheme="minorHAnsi" w:hAnsiTheme="minorHAnsi"/>
        </w:rPr>
        <w:t>p. č.  7747/69, 8438/8, 8438/10 a 8441/2 vše v k. ú. Židenice do vlastnictví Statutárního města Brna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 xml:space="preserve"> 217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C66028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66028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7613BE" w:rsidRPr="00C27AF4" w:rsidRDefault="007613BE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12 - </w:t>
      </w:r>
      <w:r w:rsidR="00C66028" w:rsidRPr="00C66028">
        <w:rPr>
          <w:rFonts w:asciiTheme="minorHAnsi" w:hAnsiTheme="minorHAnsi"/>
        </w:rPr>
        <w:t>Návrh nabytí pozemku p. č. 7958/48 v k. ú. Židenice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C66028" w:rsidRPr="00C66028" w:rsidRDefault="00C66028" w:rsidP="00C660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doporučuje</w:t>
      </w:r>
    </w:p>
    <w:p w:rsidR="00C66028" w:rsidRPr="00C66028" w:rsidRDefault="00C66028" w:rsidP="00C66028">
      <w:pPr>
        <w:rPr>
          <w:rFonts w:asciiTheme="minorHAnsi" w:hAnsiTheme="minorHAnsi"/>
          <w:b/>
        </w:rPr>
      </w:pPr>
    </w:p>
    <w:p w:rsidR="00C66028" w:rsidRPr="00C66028" w:rsidRDefault="00C66028" w:rsidP="00C66028">
      <w:pPr>
        <w:rPr>
          <w:rFonts w:asciiTheme="minorHAnsi" w:hAnsiTheme="minorHAnsi"/>
        </w:rPr>
      </w:pPr>
      <w:r w:rsidRPr="00C66028">
        <w:rPr>
          <w:rFonts w:asciiTheme="minorHAnsi" w:hAnsiTheme="minorHAnsi"/>
        </w:rPr>
        <w:t xml:space="preserve">Zastupitelstvu města Brna    </w:t>
      </w:r>
    </w:p>
    <w:p w:rsidR="00C66028" w:rsidRPr="00C66028" w:rsidRDefault="00C66028" w:rsidP="00C66028">
      <w:pPr>
        <w:rPr>
          <w:rFonts w:asciiTheme="minorHAnsi" w:hAnsiTheme="minorHAnsi"/>
          <w:b/>
        </w:rPr>
      </w:pPr>
    </w:p>
    <w:p w:rsidR="00C66028" w:rsidRPr="00C66028" w:rsidRDefault="00C66028" w:rsidP="00C66028">
      <w:pPr>
        <w:rPr>
          <w:rFonts w:asciiTheme="minorHAnsi" w:hAnsiTheme="minorHAnsi"/>
          <w:b/>
        </w:rPr>
      </w:pPr>
      <w:r w:rsidRPr="00C66028">
        <w:rPr>
          <w:rFonts w:asciiTheme="minorHAnsi" w:hAnsiTheme="minorHAnsi"/>
          <w:b/>
        </w:rPr>
        <w:t xml:space="preserve">schválit </w:t>
      </w:r>
    </w:p>
    <w:p w:rsidR="00C66028" w:rsidRPr="00C66028" w:rsidRDefault="00C66028" w:rsidP="00C66028">
      <w:pPr>
        <w:rPr>
          <w:rFonts w:asciiTheme="minorHAnsi" w:hAnsiTheme="minorHAnsi"/>
        </w:rPr>
      </w:pPr>
    </w:p>
    <w:p w:rsidR="007613BE" w:rsidRPr="00C66028" w:rsidRDefault="00C66028" w:rsidP="00C66028">
      <w:pPr>
        <w:rPr>
          <w:rFonts w:asciiTheme="minorHAnsi" w:hAnsiTheme="minorHAnsi"/>
        </w:rPr>
      </w:pPr>
      <w:r w:rsidRPr="00C66028">
        <w:rPr>
          <w:rFonts w:asciiTheme="minorHAnsi" w:hAnsiTheme="minorHAnsi"/>
        </w:rPr>
        <w:t>n</w:t>
      </w:r>
      <w:r w:rsidRPr="00C66028">
        <w:rPr>
          <w:rFonts w:asciiTheme="minorHAnsi" w:hAnsiTheme="minorHAnsi"/>
          <w:bCs/>
        </w:rPr>
        <w:t xml:space="preserve">abytí pozemku </w:t>
      </w:r>
      <w:r w:rsidRPr="00C66028">
        <w:rPr>
          <w:rFonts w:asciiTheme="minorHAnsi" w:hAnsiTheme="minorHAnsi"/>
        </w:rPr>
        <w:t>p. č. 7958/48 v k. ú. Židenice do vlastnictví Statutárního města Brna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C66028" w:rsidRDefault="00C66028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1A3D41" w:rsidRDefault="001A3D41"/>
    <w:p w:rsidR="001A3D41" w:rsidRDefault="001A3D41"/>
    <w:p w:rsidR="001A3D41" w:rsidRPr="00C27AF4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 xml:space="preserve"> 218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1A3D41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C66028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66028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1A3D41" w:rsidRPr="00C27AF4" w:rsidRDefault="001A3D4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13 - </w:t>
      </w:r>
      <w:r w:rsidR="00C66028" w:rsidRPr="00C66028">
        <w:rPr>
          <w:rFonts w:asciiTheme="minorHAnsi" w:hAnsiTheme="minorHAnsi"/>
        </w:rPr>
        <w:t>Vyjádření ke svěření pozemku p. č. 7361 v k. ú. Židenice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1A3D41" w:rsidRPr="00D3516F" w:rsidRDefault="001A3D41" w:rsidP="001A3D41">
      <w:pPr>
        <w:spacing w:after="24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souhlasí</w:t>
      </w:r>
    </w:p>
    <w:p w:rsidR="001A3D41" w:rsidRPr="00C66028" w:rsidRDefault="00C66028" w:rsidP="00C66028">
      <w:pPr>
        <w:rPr>
          <w:rFonts w:asciiTheme="minorHAnsi" w:hAnsiTheme="minorHAnsi"/>
        </w:rPr>
      </w:pPr>
      <w:r w:rsidRPr="00C66028">
        <w:rPr>
          <w:rFonts w:asciiTheme="minorHAnsi" w:hAnsiTheme="minorHAnsi"/>
        </w:rPr>
        <w:t>se svěřením pozemku p. č. 7361 v k. ú. Židenice městské části Brno-Vinohrady</w:t>
      </w: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Pr="00C27AF4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C55D9">
        <w:rPr>
          <w:rFonts w:asciiTheme="minorHAnsi" w:hAnsiTheme="minorHAnsi"/>
          <w:b/>
          <w:bCs/>
          <w:i/>
          <w:sz w:val="28"/>
          <w:szCs w:val="28"/>
        </w:rPr>
        <w:t xml:space="preserve"> 2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>19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1A3D41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</w:t>
      </w:r>
      <w:r w:rsidR="00C66028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66028">
        <w:rPr>
          <w:rFonts w:asciiTheme="minorHAnsi" w:hAnsiTheme="minorHAnsi"/>
          <w:bCs/>
          <w:szCs w:val="24"/>
        </w:rPr>
        <w:t>o-Vinohrady, konaného dne 12.06</w:t>
      </w:r>
      <w:r>
        <w:rPr>
          <w:rFonts w:asciiTheme="minorHAnsi" w:hAnsiTheme="minorHAnsi"/>
          <w:bCs/>
          <w:szCs w:val="24"/>
        </w:rPr>
        <w:t>.2017</w:t>
      </w:r>
    </w:p>
    <w:p w:rsidR="001A3D41" w:rsidRPr="00C27AF4" w:rsidRDefault="001A3D4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14 – </w:t>
      </w:r>
      <w:r w:rsidR="00C66028" w:rsidRPr="00C66028">
        <w:rPr>
          <w:rFonts w:asciiTheme="minorHAnsi" w:hAnsiTheme="minorHAnsi"/>
        </w:rPr>
        <w:t>Návrh na dispozici s majetkem – pozemky u domů Valtická 11, 13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C66028" w:rsidRPr="00C66028" w:rsidRDefault="00C66028" w:rsidP="00C66028">
      <w:pPr>
        <w:widowControl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C66028" w:rsidRPr="00C66028" w:rsidRDefault="00C66028" w:rsidP="00C66028">
      <w:pPr>
        <w:widowControl w:val="0"/>
        <w:jc w:val="both"/>
        <w:rPr>
          <w:rFonts w:asciiTheme="minorHAnsi" w:hAnsiTheme="minorHAnsi"/>
          <w:b/>
        </w:rPr>
      </w:pPr>
    </w:p>
    <w:p w:rsidR="001A3D41" w:rsidRPr="00C66028" w:rsidRDefault="00C66028" w:rsidP="00C66028">
      <w:pPr>
        <w:rPr>
          <w:rFonts w:asciiTheme="minorHAnsi" w:hAnsiTheme="minorHAnsi"/>
        </w:rPr>
      </w:pPr>
      <w:r w:rsidRPr="00C66028">
        <w:rPr>
          <w:rFonts w:asciiTheme="minorHAnsi" w:hAnsiTheme="minorHAnsi"/>
        </w:rPr>
        <w:t>s prodejem částí pozemků p. č. 9469, 9470, 9471, 9472, 9473, 9474 a 9475 v k. ú. Židenice pro rozšíření stávajících lodžií a výstavbu nových bytových domů Valtická 11, 13</w:t>
      </w: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Default="001A3D41"/>
    <w:p w:rsidR="001A3D41" w:rsidRPr="001A3D41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 xml:space="preserve"> 220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C66028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7F0265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 w:rsidR="001A3D41" w:rsidRPr="00C27AF4">
        <w:rPr>
          <w:rFonts w:asciiTheme="minorHAnsi" w:hAnsiTheme="minorHAnsi"/>
          <w:bCs/>
          <w:szCs w:val="24"/>
        </w:rPr>
        <w:t>Zastupitelstva m. č. Brn</w:t>
      </w:r>
      <w:r w:rsidR="00C66028">
        <w:rPr>
          <w:rFonts w:asciiTheme="minorHAnsi" w:hAnsiTheme="minorHAnsi"/>
          <w:bCs/>
          <w:szCs w:val="24"/>
        </w:rPr>
        <w:t>o-Vinohrady, konaného dne 12.06</w:t>
      </w:r>
      <w:r w:rsidR="001A3D41">
        <w:rPr>
          <w:rFonts w:asciiTheme="minorHAnsi" w:hAnsiTheme="minorHAnsi"/>
          <w:bCs/>
          <w:szCs w:val="24"/>
        </w:rPr>
        <w:t>.2017</w:t>
      </w:r>
    </w:p>
    <w:p w:rsidR="001A3D41" w:rsidRPr="00C27AF4" w:rsidRDefault="001A3D4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15 – </w:t>
      </w:r>
      <w:r w:rsidR="00C66028" w:rsidRPr="00C66028">
        <w:rPr>
          <w:rFonts w:asciiTheme="minorHAnsi" w:hAnsiTheme="minorHAnsi"/>
        </w:rPr>
        <w:t>Návrh na dispozici s majetkem – pozemky u domů Bzenecká 9, 11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C66028" w:rsidRPr="00C66028" w:rsidRDefault="00C66028" w:rsidP="00C66028">
      <w:pPr>
        <w:widowControl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C66028" w:rsidRPr="00C66028" w:rsidRDefault="00C66028" w:rsidP="00C66028">
      <w:pPr>
        <w:widowControl w:val="0"/>
        <w:jc w:val="both"/>
        <w:rPr>
          <w:rFonts w:asciiTheme="minorHAnsi" w:hAnsiTheme="minorHAnsi"/>
          <w:b/>
        </w:rPr>
      </w:pPr>
    </w:p>
    <w:p w:rsidR="00C66028" w:rsidRPr="00C66028" w:rsidRDefault="00C66028" w:rsidP="00C66028">
      <w:pPr>
        <w:widowControl w:val="0"/>
        <w:jc w:val="both"/>
        <w:rPr>
          <w:rFonts w:asciiTheme="minorHAnsi" w:hAnsiTheme="minorHAnsi"/>
        </w:rPr>
      </w:pPr>
      <w:r w:rsidRPr="00C66028">
        <w:rPr>
          <w:rFonts w:asciiTheme="minorHAnsi" w:hAnsiTheme="minorHAnsi"/>
        </w:rPr>
        <w:t>s prodejem části pozemku p. č. 8841/1 v k. ú. Židenice pro rozšíření lodžií bytových domů Bzenecká 9, 11</w:t>
      </w:r>
    </w:p>
    <w:p w:rsidR="00C66028" w:rsidRDefault="00C66028" w:rsidP="00C66028">
      <w:pPr>
        <w:pStyle w:val="Zkladntext2"/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7F0265" w:rsidRDefault="007F0265" w:rsidP="001A3D41">
      <w:pPr>
        <w:rPr>
          <w:rFonts w:asciiTheme="minorHAnsi" w:hAnsiTheme="minorHAnsi"/>
        </w:rPr>
      </w:pPr>
    </w:p>
    <w:p w:rsidR="007F0265" w:rsidRDefault="007F0265" w:rsidP="001A3D41">
      <w:pPr>
        <w:rPr>
          <w:rFonts w:asciiTheme="minorHAnsi" w:hAnsiTheme="minorHAnsi"/>
        </w:rPr>
      </w:pPr>
    </w:p>
    <w:p w:rsidR="007F0265" w:rsidRDefault="007F0265" w:rsidP="001A3D41">
      <w:pPr>
        <w:rPr>
          <w:rFonts w:asciiTheme="minorHAnsi" w:hAnsiTheme="minorHAnsi"/>
        </w:rPr>
      </w:pPr>
    </w:p>
    <w:p w:rsidR="007F0265" w:rsidRDefault="007F0265" w:rsidP="001A3D41">
      <w:pPr>
        <w:rPr>
          <w:rFonts w:asciiTheme="minorHAnsi" w:hAnsiTheme="minorHAnsi"/>
        </w:rPr>
      </w:pPr>
    </w:p>
    <w:p w:rsidR="007F0265" w:rsidRDefault="007F0265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Default="001A3D41"/>
    <w:p w:rsidR="001A3D41" w:rsidRPr="001A3D41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7F0265">
        <w:rPr>
          <w:rFonts w:asciiTheme="minorHAnsi" w:hAnsiTheme="minorHAnsi"/>
          <w:b/>
          <w:bCs/>
          <w:i/>
          <w:sz w:val="28"/>
          <w:szCs w:val="28"/>
        </w:rPr>
        <w:t xml:space="preserve"> 221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7F0265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7F0265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 w:rsidR="001A3D41" w:rsidRPr="00C27AF4">
        <w:rPr>
          <w:rFonts w:asciiTheme="minorHAnsi" w:hAnsiTheme="minorHAnsi"/>
          <w:bCs/>
          <w:szCs w:val="24"/>
        </w:rPr>
        <w:t>Zastupitelstva m. č. Brn</w:t>
      </w:r>
      <w:r w:rsidR="001A3D41">
        <w:rPr>
          <w:rFonts w:asciiTheme="minorHAnsi" w:hAnsiTheme="minorHAnsi"/>
          <w:bCs/>
          <w:szCs w:val="24"/>
        </w:rPr>
        <w:t>o-Vinohrady, konané</w:t>
      </w:r>
      <w:r>
        <w:rPr>
          <w:rFonts w:asciiTheme="minorHAnsi" w:hAnsiTheme="minorHAnsi"/>
          <w:bCs/>
          <w:szCs w:val="24"/>
        </w:rPr>
        <w:t>ho dne 12.06</w:t>
      </w:r>
      <w:r w:rsidR="001A3D41">
        <w:rPr>
          <w:rFonts w:asciiTheme="minorHAnsi" w:hAnsiTheme="minorHAnsi"/>
          <w:bCs/>
          <w:szCs w:val="24"/>
        </w:rPr>
        <w:t>.2017</w:t>
      </w:r>
    </w:p>
    <w:p w:rsidR="001A3D41" w:rsidRPr="00C27AF4" w:rsidRDefault="001A3D4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16 – </w:t>
      </w:r>
      <w:r w:rsidR="007F0265" w:rsidRPr="007F0265">
        <w:rPr>
          <w:rFonts w:asciiTheme="minorHAnsi" w:hAnsiTheme="minorHAnsi"/>
        </w:rPr>
        <w:t>Vyjádření ke směně, příp. prodeji pozemků p. č. 8274 a 8907 v k. ú. Židenice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7F0265" w:rsidRPr="007F0265" w:rsidRDefault="007F0265" w:rsidP="007F0265">
      <w:pPr>
        <w:rPr>
          <w:rFonts w:asciiTheme="minorHAnsi" w:hAnsiTheme="minorHAnsi"/>
          <w:b/>
        </w:rPr>
      </w:pPr>
      <w:r w:rsidRPr="007F0265">
        <w:rPr>
          <w:rFonts w:asciiTheme="minorHAnsi" w:hAnsiTheme="minorHAnsi"/>
          <w:b/>
        </w:rPr>
        <w:lastRenderedPageBreak/>
        <w:t>doporučuje</w:t>
      </w:r>
    </w:p>
    <w:p w:rsidR="007F0265" w:rsidRPr="007F0265" w:rsidRDefault="007F0265" w:rsidP="007F0265">
      <w:pPr>
        <w:rPr>
          <w:rFonts w:asciiTheme="minorHAnsi" w:hAnsiTheme="minorHAnsi"/>
        </w:rPr>
      </w:pPr>
    </w:p>
    <w:p w:rsidR="007F0265" w:rsidRPr="007F0265" w:rsidRDefault="007F0265" w:rsidP="007F0265">
      <w:pPr>
        <w:rPr>
          <w:rFonts w:asciiTheme="minorHAnsi" w:hAnsiTheme="minorHAnsi"/>
        </w:rPr>
      </w:pPr>
      <w:r w:rsidRPr="007F0265">
        <w:rPr>
          <w:rFonts w:asciiTheme="minorHAnsi" w:hAnsiTheme="minorHAnsi"/>
        </w:rPr>
        <w:t xml:space="preserve">Zastupitelstvu města Brna  </w:t>
      </w:r>
    </w:p>
    <w:p w:rsidR="007F0265" w:rsidRPr="007F0265" w:rsidRDefault="007F0265" w:rsidP="007F0265">
      <w:pPr>
        <w:rPr>
          <w:rFonts w:asciiTheme="minorHAnsi" w:hAnsiTheme="minorHAnsi"/>
          <w:color w:val="FF0000"/>
        </w:rPr>
      </w:pPr>
      <w:r w:rsidRPr="007F0265">
        <w:rPr>
          <w:rFonts w:asciiTheme="minorHAnsi" w:hAnsiTheme="minorHAnsi"/>
          <w:color w:val="FF0000"/>
        </w:rPr>
        <w:t xml:space="preserve">  </w:t>
      </w:r>
    </w:p>
    <w:p w:rsidR="007F0265" w:rsidRPr="00FE6EB2" w:rsidRDefault="00FE6EB2" w:rsidP="007F0265">
      <w:pPr>
        <w:rPr>
          <w:rFonts w:asciiTheme="minorHAnsi" w:hAnsiTheme="minorHAnsi"/>
          <w:b/>
        </w:rPr>
      </w:pPr>
      <w:r w:rsidRPr="00FE6EB2">
        <w:rPr>
          <w:rFonts w:asciiTheme="minorHAnsi" w:hAnsiTheme="minorHAnsi"/>
          <w:b/>
        </w:rPr>
        <w:t>schválit</w:t>
      </w:r>
    </w:p>
    <w:p w:rsidR="007F0265" w:rsidRPr="007F0265" w:rsidRDefault="007F0265" w:rsidP="007F0265">
      <w:pPr>
        <w:rPr>
          <w:rFonts w:asciiTheme="minorHAnsi" w:hAnsiTheme="minorHAnsi"/>
        </w:rPr>
      </w:pPr>
    </w:p>
    <w:p w:rsidR="007F0265" w:rsidRPr="007F0265" w:rsidRDefault="007F0265" w:rsidP="007F0265">
      <w:pPr>
        <w:rPr>
          <w:rFonts w:asciiTheme="minorHAnsi" w:hAnsiTheme="minorHAnsi"/>
        </w:rPr>
      </w:pPr>
      <w:r w:rsidRPr="007F0265">
        <w:rPr>
          <w:rFonts w:asciiTheme="minorHAnsi" w:hAnsiTheme="minorHAnsi"/>
        </w:rPr>
        <w:t>směnu či prodej pozemku p. č. 8907 firmě Teplárny Brno, a. s.</w:t>
      </w:r>
    </w:p>
    <w:p w:rsidR="007F0265" w:rsidRPr="007F0265" w:rsidRDefault="007F0265" w:rsidP="007F0265">
      <w:pPr>
        <w:rPr>
          <w:rFonts w:asciiTheme="minorHAnsi" w:hAnsiTheme="minorHAnsi"/>
          <w:b/>
          <w:color w:val="FF0000"/>
        </w:rPr>
      </w:pPr>
    </w:p>
    <w:p w:rsidR="007F0265" w:rsidRPr="00FE6EB2" w:rsidRDefault="00FE6EB2" w:rsidP="007F0265">
      <w:pPr>
        <w:rPr>
          <w:rFonts w:asciiTheme="minorHAnsi" w:hAnsiTheme="minorHAnsi"/>
          <w:b/>
        </w:rPr>
      </w:pPr>
      <w:r w:rsidRPr="00FE6EB2">
        <w:rPr>
          <w:rFonts w:asciiTheme="minorHAnsi" w:hAnsiTheme="minorHAnsi"/>
          <w:b/>
        </w:rPr>
        <w:t>neschválit</w:t>
      </w:r>
    </w:p>
    <w:p w:rsidR="007F0265" w:rsidRPr="007F0265" w:rsidRDefault="007F0265" w:rsidP="007F0265">
      <w:pPr>
        <w:rPr>
          <w:rFonts w:asciiTheme="minorHAnsi" w:hAnsiTheme="minorHAnsi"/>
        </w:rPr>
      </w:pPr>
    </w:p>
    <w:p w:rsidR="001A3D41" w:rsidRPr="007F0265" w:rsidRDefault="007F0265" w:rsidP="007F0265">
      <w:pPr>
        <w:rPr>
          <w:rFonts w:asciiTheme="minorHAnsi" w:hAnsiTheme="minorHAnsi"/>
        </w:rPr>
      </w:pPr>
      <w:r w:rsidRPr="007F0265">
        <w:rPr>
          <w:rFonts w:asciiTheme="minorHAnsi" w:hAnsiTheme="minorHAnsi"/>
        </w:rPr>
        <w:t>směnu či prodej pozemku p. č. 8274 firmě Teplárny Brno, a. s. a tento pozemek vypořádat s firmou Teplárny Brno, a. s. podle velikosti podílů jednotek na budově č. p. 4237 (po vypořádání budovy)</w:t>
      </w:r>
    </w:p>
    <w:p w:rsidR="001A3D41" w:rsidRPr="007F0265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FC16F3" w:rsidRPr="001A3D41" w:rsidRDefault="00FC16F3" w:rsidP="00FC16F3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C55D9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7F0265">
        <w:rPr>
          <w:rFonts w:asciiTheme="minorHAnsi" w:hAnsiTheme="minorHAnsi"/>
          <w:b/>
          <w:bCs/>
          <w:i/>
          <w:sz w:val="28"/>
          <w:szCs w:val="28"/>
        </w:rPr>
        <w:t>222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7F0265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C16F3" w:rsidRPr="00C27AF4" w:rsidRDefault="007F0265" w:rsidP="00FC16F3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>
        <w:rPr>
          <w:rFonts w:asciiTheme="minorHAnsi" w:hAnsiTheme="minorHAnsi"/>
          <w:bCs/>
          <w:szCs w:val="24"/>
        </w:rPr>
        <w:t xml:space="preserve"> </w:t>
      </w:r>
      <w:r w:rsidR="00FC16F3" w:rsidRPr="00C27AF4">
        <w:rPr>
          <w:rFonts w:asciiTheme="minorHAnsi" w:hAnsiTheme="minorHAnsi"/>
          <w:bCs/>
          <w:szCs w:val="24"/>
        </w:rPr>
        <w:t>Zastupitelstva m. č. Brn</w:t>
      </w:r>
      <w:r>
        <w:rPr>
          <w:rFonts w:asciiTheme="minorHAnsi" w:hAnsiTheme="minorHAnsi"/>
          <w:bCs/>
          <w:szCs w:val="24"/>
        </w:rPr>
        <w:t>o-Vinohrady, konaného dne 12.06</w:t>
      </w:r>
      <w:r w:rsidR="00FC16F3">
        <w:rPr>
          <w:rFonts w:asciiTheme="minorHAnsi" w:hAnsiTheme="minorHAnsi"/>
          <w:bCs/>
          <w:szCs w:val="24"/>
        </w:rPr>
        <w:t>.2017</w:t>
      </w:r>
    </w:p>
    <w:p w:rsidR="00FC16F3" w:rsidRPr="00C27AF4" w:rsidRDefault="00FC16F3" w:rsidP="00FC16F3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17 – </w:t>
      </w:r>
      <w:r w:rsidR="007F0265" w:rsidRPr="007F0265">
        <w:rPr>
          <w:rFonts w:asciiTheme="minorHAnsi" w:hAnsiTheme="minorHAnsi"/>
          <w:szCs w:val="24"/>
        </w:rPr>
        <w:t>Plnění plánu výnosů a nákladů Správy domů m. č. Brno - Vinohrady za I. čtvrtletí roku 2017</w:t>
      </w:r>
    </w:p>
    <w:p w:rsidR="00FC16F3" w:rsidRPr="00C27AF4" w:rsidRDefault="00FC16F3" w:rsidP="00FC16F3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7F0265" w:rsidRPr="007F0265" w:rsidRDefault="00FC16F3" w:rsidP="007F0265">
      <w:pPr>
        <w:spacing w:after="24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bere na vědomí</w:t>
      </w:r>
    </w:p>
    <w:p w:rsidR="00FC16F3" w:rsidRPr="007F0265" w:rsidRDefault="0010254A" w:rsidP="007F026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plnění plánu</w:t>
      </w:r>
      <w:r w:rsidR="00FE6EB2">
        <w:rPr>
          <w:rFonts w:asciiTheme="minorHAnsi" w:hAnsiTheme="minorHAnsi"/>
          <w:szCs w:val="24"/>
        </w:rPr>
        <w:t xml:space="preserve"> výnosů a nákladů</w:t>
      </w:r>
      <w:r w:rsidR="007F0265" w:rsidRPr="007F0265">
        <w:rPr>
          <w:rFonts w:asciiTheme="minorHAnsi" w:hAnsiTheme="minorHAnsi"/>
          <w:szCs w:val="24"/>
        </w:rPr>
        <w:t xml:space="preserve"> Správy domů m. č. Brno – Vinohrady za I. čtvrtletí roku 2017 podle předloženého materiálu</w:t>
      </w: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Default="00FC16F3" w:rsidP="00FC16F3">
      <w:pPr>
        <w:rPr>
          <w:rFonts w:asciiTheme="minorHAnsi" w:hAnsiTheme="minorHAnsi"/>
        </w:rPr>
      </w:pPr>
    </w:p>
    <w:p w:rsidR="00FC16F3" w:rsidRPr="008072C8" w:rsidRDefault="00FC16F3" w:rsidP="00FC16F3">
      <w:pPr>
        <w:rPr>
          <w:rFonts w:asciiTheme="minorHAnsi" w:hAnsiTheme="minorHAnsi"/>
        </w:rPr>
      </w:pPr>
    </w:p>
    <w:p w:rsidR="00FC16F3" w:rsidRPr="00646673" w:rsidRDefault="00FC16F3" w:rsidP="00FC16F3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C16F3" w:rsidRPr="00C27AF4" w:rsidTr="00593BFA">
        <w:tc>
          <w:tcPr>
            <w:tcW w:w="3306" w:type="dxa"/>
          </w:tcPr>
          <w:p w:rsidR="00FC16F3" w:rsidRPr="00C27AF4" w:rsidRDefault="00FC16F3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C16F3" w:rsidRPr="00C27AF4" w:rsidRDefault="00FC16F3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C16F3" w:rsidRPr="00C27AF4" w:rsidRDefault="00FC16F3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C16F3" w:rsidRPr="00C27AF4" w:rsidRDefault="00FC16F3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C16F3" w:rsidRPr="00C27AF4" w:rsidRDefault="00FC16F3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C16F3" w:rsidRPr="00C27AF4" w:rsidRDefault="00FC16F3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C16F3" w:rsidRPr="00C27AF4" w:rsidRDefault="00FC16F3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C16F3" w:rsidRDefault="00FC16F3"/>
    <w:p w:rsidR="00F526D8" w:rsidRDefault="00F526D8"/>
    <w:p w:rsidR="00F526D8" w:rsidRDefault="00F526D8"/>
    <w:p w:rsidR="00F526D8" w:rsidRDefault="00F526D8"/>
    <w:p w:rsidR="00F526D8" w:rsidRPr="001A3D41" w:rsidRDefault="00F526D8" w:rsidP="00F526D8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7F0265">
        <w:rPr>
          <w:rFonts w:asciiTheme="minorHAnsi" w:hAnsiTheme="minorHAnsi"/>
          <w:b/>
          <w:bCs/>
          <w:i/>
          <w:sz w:val="28"/>
          <w:szCs w:val="28"/>
        </w:rPr>
        <w:t xml:space="preserve"> 223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7F0265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526D8" w:rsidRPr="00C27AF4" w:rsidRDefault="007F0265" w:rsidP="00F526D8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>
        <w:rPr>
          <w:rFonts w:asciiTheme="minorHAnsi" w:hAnsiTheme="minorHAnsi"/>
          <w:bCs/>
          <w:szCs w:val="24"/>
        </w:rPr>
        <w:t xml:space="preserve">  </w:t>
      </w:r>
      <w:r w:rsidR="00F526D8" w:rsidRPr="00C27AF4">
        <w:rPr>
          <w:rFonts w:asciiTheme="minorHAnsi" w:hAnsiTheme="minorHAnsi"/>
          <w:bCs/>
          <w:szCs w:val="24"/>
        </w:rPr>
        <w:t>Zastupitelstva m. č. Brn</w:t>
      </w:r>
      <w:r w:rsidR="00F526D8">
        <w:rPr>
          <w:rFonts w:asciiTheme="minorHAnsi" w:hAnsiTheme="minorHAnsi"/>
          <w:bCs/>
          <w:szCs w:val="24"/>
        </w:rPr>
        <w:t>o-Vinohrady, kona</w:t>
      </w:r>
      <w:r>
        <w:rPr>
          <w:rFonts w:asciiTheme="minorHAnsi" w:hAnsiTheme="minorHAnsi"/>
          <w:bCs/>
          <w:szCs w:val="24"/>
        </w:rPr>
        <w:t>ného dne 12.06</w:t>
      </w:r>
      <w:r w:rsidR="00F526D8">
        <w:rPr>
          <w:rFonts w:asciiTheme="minorHAnsi" w:hAnsiTheme="minorHAnsi"/>
          <w:bCs/>
          <w:szCs w:val="24"/>
        </w:rPr>
        <w:t>.2017</w:t>
      </w:r>
    </w:p>
    <w:p w:rsidR="00F526D8" w:rsidRPr="00C27AF4" w:rsidRDefault="00F526D8" w:rsidP="00F526D8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18 – </w:t>
      </w:r>
      <w:r w:rsidR="007F0265" w:rsidRPr="007F0265">
        <w:rPr>
          <w:rFonts w:asciiTheme="minorHAnsi" w:hAnsiTheme="minorHAnsi"/>
        </w:rPr>
        <w:t>Rozbory hospodaření ZŠ a MŠ m. č. Brno-Vinohrady za I. čtvrtletí 2017</w:t>
      </w:r>
    </w:p>
    <w:p w:rsidR="00F526D8" w:rsidRPr="00C27AF4" w:rsidRDefault="00F526D8" w:rsidP="00F526D8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7F0265" w:rsidRPr="007F0265" w:rsidRDefault="007F0265" w:rsidP="007F0265">
      <w:pPr>
        <w:jc w:val="both"/>
        <w:rPr>
          <w:rFonts w:asciiTheme="minorHAnsi" w:hAnsiTheme="minorHAnsi"/>
          <w:b/>
        </w:rPr>
      </w:pPr>
      <w:r w:rsidRPr="007F0265">
        <w:rPr>
          <w:rFonts w:asciiTheme="minorHAnsi" w:hAnsiTheme="minorHAnsi"/>
          <w:b/>
        </w:rPr>
        <w:t>bere na vědomí</w:t>
      </w:r>
    </w:p>
    <w:p w:rsidR="007F0265" w:rsidRPr="007F0265" w:rsidRDefault="007F0265" w:rsidP="007F0265">
      <w:pPr>
        <w:jc w:val="both"/>
        <w:rPr>
          <w:rFonts w:asciiTheme="minorHAnsi" w:hAnsiTheme="minorHAnsi"/>
          <w:b/>
        </w:rPr>
      </w:pPr>
    </w:p>
    <w:p w:rsidR="007F0265" w:rsidRPr="007F0265" w:rsidRDefault="007F0265" w:rsidP="007F0265">
      <w:pPr>
        <w:pStyle w:val="Zkladntext"/>
        <w:rPr>
          <w:rFonts w:asciiTheme="minorHAnsi" w:hAnsiTheme="minorHAnsi"/>
        </w:rPr>
      </w:pPr>
      <w:r w:rsidRPr="007F0265">
        <w:rPr>
          <w:rFonts w:asciiTheme="minorHAnsi" w:hAnsiTheme="minorHAnsi"/>
        </w:rPr>
        <w:t>zprávu o hospodaření příspěvkových organizací m. č. Brno-Vinohrady za I. čtvrtletí 2017</w:t>
      </w:r>
    </w:p>
    <w:p w:rsidR="007F0265" w:rsidRPr="007F0265" w:rsidRDefault="007F0265" w:rsidP="007F0265">
      <w:pPr>
        <w:numPr>
          <w:ilvl w:val="0"/>
          <w:numId w:val="24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7F0265">
        <w:rPr>
          <w:rFonts w:asciiTheme="minorHAnsi" w:hAnsiTheme="minorHAnsi"/>
          <w:bCs/>
          <w:szCs w:val="24"/>
        </w:rPr>
        <w:t xml:space="preserve">ZŠ Mutěnická 23 </w:t>
      </w:r>
    </w:p>
    <w:p w:rsidR="007F0265" w:rsidRPr="007F0265" w:rsidRDefault="007F0265" w:rsidP="007F0265">
      <w:pPr>
        <w:numPr>
          <w:ilvl w:val="0"/>
          <w:numId w:val="24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7F0265">
        <w:rPr>
          <w:rFonts w:asciiTheme="minorHAnsi" w:hAnsiTheme="minorHAnsi"/>
          <w:bCs/>
          <w:szCs w:val="24"/>
        </w:rPr>
        <w:lastRenderedPageBreak/>
        <w:t xml:space="preserve">MŠ Bořetická 7 </w:t>
      </w:r>
    </w:p>
    <w:p w:rsidR="007F0265" w:rsidRPr="007F0265" w:rsidRDefault="007F0265" w:rsidP="007F0265">
      <w:pPr>
        <w:numPr>
          <w:ilvl w:val="0"/>
          <w:numId w:val="24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7F0265">
        <w:rPr>
          <w:rFonts w:asciiTheme="minorHAnsi" w:hAnsiTheme="minorHAnsi"/>
          <w:bCs/>
          <w:szCs w:val="24"/>
        </w:rPr>
        <w:t xml:space="preserve">MŠ SNĚHURKA Bořetická 26 </w:t>
      </w:r>
    </w:p>
    <w:p w:rsidR="007F0265" w:rsidRPr="007F0265" w:rsidRDefault="007F0265" w:rsidP="007F0265">
      <w:pPr>
        <w:numPr>
          <w:ilvl w:val="0"/>
          <w:numId w:val="24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7F0265">
        <w:rPr>
          <w:rFonts w:asciiTheme="minorHAnsi" w:hAnsiTheme="minorHAnsi"/>
          <w:bCs/>
          <w:szCs w:val="24"/>
        </w:rPr>
        <w:t xml:space="preserve">MŠ Prušánecká 8 </w:t>
      </w:r>
    </w:p>
    <w:p w:rsidR="007F0265" w:rsidRPr="007F0265" w:rsidRDefault="007F0265" w:rsidP="007F0265">
      <w:pPr>
        <w:numPr>
          <w:ilvl w:val="0"/>
          <w:numId w:val="24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7F0265">
        <w:rPr>
          <w:rFonts w:asciiTheme="minorHAnsi" w:hAnsiTheme="minorHAnsi"/>
          <w:bCs/>
          <w:szCs w:val="24"/>
        </w:rPr>
        <w:t xml:space="preserve">MŠ Velkopavlovická 15 </w:t>
      </w: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Pr="008072C8" w:rsidRDefault="00F526D8" w:rsidP="00F526D8">
      <w:pPr>
        <w:rPr>
          <w:rFonts w:asciiTheme="minorHAnsi" w:hAnsiTheme="minorHAnsi"/>
        </w:rPr>
      </w:pPr>
    </w:p>
    <w:p w:rsidR="00F526D8" w:rsidRPr="00646673" w:rsidRDefault="00F526D8" w:rsidP="00F526D8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526D8" w:rsidRPr="00C27AF4" w:rsidTr="00593BFA">
        <w:tc>
          <w:tcPr>
            <w:tcW w:w="3306" w:type="dxa"/>
          </w:tcPr>
          <w:p w:rsidR="00F526D8" w:rsidRPr="00C27AF4" w:rsidRDefault="00F526D8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526D8" w:rsidRPr="00C27AF4" w:rsidRDefault="00F526D8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526D8" w:rsidRPr="00C27AF4" w:rsidRDefault="00F526D8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F0265" w:rsidRPr="001A3D41" w:rsidRDefault="007F0265" w:rsidP="007F0265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>
        <w:rPr>
          <w:rFonts w:asciiTheme="minorHAnsi" w:hAnsiTheme="minorHAnsi"/>
          <w:b/>
          <w:bCs/>
          <w:i/>
          <w:sz w:val="28"/>
          <w:szCs w:val="28"/>
        </w:rPr>
        <w:t xml:space="preserve"> 224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>
        <w:rPr>
          <w:rFonts w:asciiTheme="minorHAnsi" w:hAnsiTheme="minorHAnsi"/>
          <w:b/>
          <w:bCs/>
          <w:i/>
          <w:sz w:val="28"/>
          <w:szCs w:val="28"/>
        </w:rPr>
        <w:t>II/2017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F0265" w:rsidRPr="00C27AF4" w:rsidRDefault="007F0265" w:rsidP="007F0265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>
        <w:rPr>
          <w:rFonts w:asciiTheme="minorHAnsi" w:hAnsiTheme="minorHAnsi"/>
          <w:bCs/>
          <w:szCs w:val="24"/>
        </w:rPr>
        <w:t xml:space="preserve">  </w:t>
      </w:r>
      <w:r w:rsidRPr="00C27AF4">
        <w:rPr>
          <w:rFonts w:asciiTheme="minorHAnsi" w:hAnsiTheme="minorHAnsi"/>
          <w:bCs/>
          <w:szCs w:val="24"/>
        </w:rPr>
        <w:t>Zastupitelstva m. č. Brn</w:t>
      </w:r>
      <w:r>
        <w:rPr>
          <w:rFonts w:asciiTheme="minorHAnsi" w:hAnsiTheme="minorHAnsi"/>
          <w:bCs/>
          <w:szCs w:val="24"/>
        </w:rPr>
        <w:t>o-Vinohrady, konaného dne 12.06.2017</w:t>
      </w:r>
    </w:p>
    <w:p w:rsidR="007F0265" w:rsidRPr="00C27AF4" w:rsidRDefault="007F0265" w:rsidP="007F0265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19 – </w:t>
      </w:r>
      <w:r w:rsidRPr="003457BF">
        <w:rPr>
          <w:rFonts w:asciiTheme="minorHAnsi" w:hAnsiTheme="minorHAnsi"/>
          <w:szCs w:val="24"/>
        </w:rPr>
        <w:t>Rozbor hospodaření příspěvkové organizace KVIC k 31. 3. 201</w:t>
      </w:r>
      <w:r w:rsidR="003457BF">
        <w:rPr>
          <w:rFonts w:asciiTheme="minorHAnsi" w:hAnsiTheme="minorHAnsi"/>
          <w:szCs w:val="24"/>
        </w:rPr>
        <w:t>7</w:t>
      </w:r>
    </w:p>
    <w:p w:rsidR="007F0265" w:rsidRPr="00C27AF4" w:rsidRDefault="007F0265" w:rsidP="007F0265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7F0265" w:rsidRPr="007F0265" w:rsidRDefault="007F0265" w:rsidP="007F0265">
      <w:pPr>
        <w:jc w:val="both"/>
        <w:rPr>
          <w:rFonts w:asciiTheme="minorHAnsi" w:hAnsiTheme="minorHAnsi"/>
          <w:b/>
        </w:rPr>
      </w:pPr>
      <w:r w:rsidRPr="007F0265">
        <w:rPr>
          <w:rFonts w:asciiTheme="minorHAnsi" w:hAnsiTheme="minorHAnsi"/>
          <w:b/>
        </w:rPr>
        <w:t>bere na vědomí</w:t>
      </w:r>
    </w:p>
    <w:p w:rsidR="007F0265" w:rsidRDefault="007F0265" w:rsidP="007F0265">
      <w:pPr>
        <w:jc w:val="both"/>
        <w:rPr>
          <w:bCs/>
          <w:szCs w:val="24"/>
        </w:rPr>
      </w:pPr>
    </w:p>
    <w:p w:rsidR="007F0265" w:rsidRPr="007F0265" w:rsidRDefault="007F0265" w:rsidP="007F0265">
      <w:pPr>
        <w:rPr>
          <w:rFonts w:asciiTheme="minorHAnsi" w:hAnsiTheme="minorHAnsi"/>
        </w:rPr>
      </w:pPr>
      <w:r w:rsidRPr="007F0265">
        <w:rPr>
          <w:rFonts w:asciiTheme="minorHAnsi" w:hAnsiTheme="minorHAnsi"/>
          <w:bCs/>
          <w:szCs w:val="24"/>
        </w:rPr>
        <w:t>zprávu o hospodaření příspěvkové organizace KVIC k 31. 3. 2017</w:t>
      </w: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F0265" w:rsidRPr="00C27AF4" w:rsidTr="00F403D6">
        <w:tc>
          <w:tcPr>
            <w:tcW w:w="3306" w:type="dxa"/>
          </w:tcPr>
          <w:p w:rsidR="007F0265" w:rsidRPr="00C27AF4" w:rsidRDefault="007F0265" w:rsidP="00F403D6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F0265" w:rsidRPr="00C27AF4" w:rsidRDefault="007F0265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F0265" w:rsidRPr="00C27AF4" w:rsidRDefault="007F0265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F0265" w:rsidRPr="00C27AF4" w:rsidRDefault="007F0265" w:rsidP="00F403D6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F0265" w:rsidRPr="00C27AF4" w:rsidRDefault="007F0265" w:rsidP="00F403D6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F0265" w:rsidRPr="00C27AF4" w:rsidRDefault="007F0265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F0265" w:rsidRPr="00C27AF4" w:rsidRDefault="007F0265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526D8" w:rsidRDefault="00F526D8"/>
    <w:p w:rsidR="007F0265" w:rsidRDefault="007F0265"/>
    <w:p w:rsidR="007F0265" w:rsidRDefault="007F0265"/>
    <w:p w:rsidR="007F0265" w:rsidRDefault="007F0265"/>
    <w:p w:rsidR="007F0265" w:rsidRDefault="007F0265"/>
    <w:p w:rsidR="007F0265" w:rsidRDefault="007F0265"/>
    <w:p w:rsidR="007F0265" w:rsidRDefault="007F0265"/>
    <w:p w:rsidR="007F0265" w:rsidRPr="001A3D41" w:rsidRDefault="007F0265" w:rsidP="007F0265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A76C31">
        <w:rPr>
          <w:rFonts w:asciiTheme="minorHAnsi" w:hAnsiTheme="minorHAnsi"/>
          <w:b/>
          <w:bCs/>
          <w:i/>
          <w:sz w:val="28"/>
          <w:szCs w:val="28"/>
        </w:rPr>
        <w:t xml:space="preserve"> 225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>
        <w:rPr>
          <w:rFonts w:asciiTheme="minorHAnsi" w:hAnsiTheme="minorHAnsi"/>
          <w:b/>
          <w:bCs/>
          <w:i/>
          <w:sz w:val="28"/>
          <w:szCs w:val="28"/>
        </w:rPr>
        <w:t>II/2017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F0265" w:rsidRPr="00C27AF4" w:rsidRDefault="007F0265" w:rsidP="007F0265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>
        <w:rPr>
          <w:rFonts w:asciiTheme="minorHAnsi" w:hAnsiTheme="minorHAnsi"/>
          <w:bCs/>
          <w:szCs w:val="24"/>
        </w:rPr>
        <w:t xml:space="preserve">  </w:t>
      </w:r>
      <w:r w:rsidRPr="00C27AF4">
        <w:rPr>
          <w:rFonts w:asciiTheme="minorHAnsi" w:hAnsiTheme="minorHAnsi"/>
          <w:bCs/>
          <w:szCs w:val="24"/>
        </w:rPr>
        <w:t>Zastupitelstva m. č. Brn</w:t>
      </w:r>
      <w:r>
        <w:rPr>
          <w:rFonts w:asciiTheme="minorHAnsi" w:hAnsiTheme="minorHAnsi"/>
          <w:bCs/>
          <w:szCs w:val="24"/>
        </w:rPr>
        <w:t>o-Vinohrady, konaného dne 12.06.2017</w:t>
      </w:r>
    </w:p>
    <w:p w:rsidR="007F0265" w:rsidRPr="00C27AF4" w:rsidRDefault="00A76C31" w:rsidP="007F0265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20 </w:t>
      </w:r>
      <w:r w:rsidR="007F0265">
        <w:rPr>
          <w:rFonts w:asciiTheme="minorHAnsi" w:hAnsiTheme="minorHAnsi"/>
          <w:bCs/>
          <w:szCs w:val="24"/>
        </w:rPr>
        <w:t xml:space="preserve">– </w:t>
      </w:r>
      <w:r w:rsidRPr="00A76C31">
        <w:rPr>
          <w:rFonts w:asciiTheme="minorHAnsi" w:hAnsiTheme="minorHAnsi"/>
          <w:szCs w:val="24"/>
        </w:rPr>
        <w:t>Návrh na schválení nových „Kritérií pro hodnocení naléhavosti bytové potřeby žadatelů o byt a způsob výběru žadatelů o pronájem bytů v MČ Brno-Vinohrady“</w:t>
      </w:r>
    </w:p>
    <w:p w:rsidR="007F0265" w:rsidRPr="00C27AF4" w:rsidRDefault="007F0265" w:rsidP="007F0265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A76C31" w:rsidRPr="00A76C31" w:rsidRDefault="00A76C31" w:rsidP="00A76C31">
      <w:pPr>
        <w:pStyle w:val="Zkladntext2"/>
        <w:rPr>
          <w:rFonts w:asciiTheme="minorHAnsi" w:hAnsiTheme="minorHAnsi"/>
          <w:b/>
          <w:bCs/>
        </w:rPr>
      </w:pPr>
      <w:r w:rsidRPr="00A76C31">
        <w:rPr>
          <w:rFonts w:asciiTheme="minorHAnsi" w:hAnsiTheme="minorHAnsi"/>
          <w:b/>
          <w:bCs/>
        </w:rPr>
        <w:t>schvaluje</w:t>
      </w:r>
    </w:p>
    <w:p w:rsidR="00A76C31" w:rsidRPr="00A76C31" w:rsidRDefault="00A76C31" w:rsidP="00A76C31">
      <w:pPr>
        <w:rPr>
          <w:rFonts w:asciiTheme="minorHAnsi" w:hAnsiTheme="minorHAnsi"/>
          <w:b/>
          <w:szCs w:val="24"/>
        </w:rPr>
      </w:pPr>
    </w:p>
    <w:p w:rsidR="00A76C31" w:rsidRPr="00A76C31" w:rsidRDefault="00A76C31" w:rsidP="00A76C31">
      <w:pPr>
        <w:pStyle w:val="Zkladntext2"/>
        <w:jc w:val="both"/>
        <w:rPr>
          <w:rFonts w:asciiTheme="minorHAnsi" w:hAnsiTheme="minorHAnsi"/>
        </w:rPr>
      </w:pPr>
      <w:r w:rsidRPr="00A76C31">
        <w:rPr>
          <w:rFonts w:asciiTheme="minorHAnsi" w:hAnsiTheme="minorHAnsi"/>
        </w:rPr>
        <w:t>přiložená „Kritéria pro hodnocení naléhavosti bytové potřeby žadatelů o byt a způsob výběru žadatelů</w:t>
      </w:r>
      <w:r>
        <w:rPr>
          <w:rFonts w:asciiTheme="minorHAnsi" w:hAnsiTheme="minorHAnsi"/>
        </w:rPr>
        <w:t xml:space="preserve"> </w:t>
      </w:r>
      <w:r w:rsidRPr="00A76C31">
        <w:rPr>
          <w:rFonts w:asciiTheme="minorHAnsi" w:hAnsiTheme="minorHAnsi"/>
        </w:rPr>
        <w:t>o pronájem bytů v MČ Brno-Vinohrady</w:t>
      </w:r>
      <w:r w:rsidR="00FE6EB2">
        <w:rPr>
          <w:rFonts w:asciiTheme="minorHAnsi" w:hAnsiTheme="minorHAnsi"/>
        </w:rPr>
        <w:t>“ s účinností od 01.09.2017</w:t>
      </w:r>
    </w:p>
    <w:p w:rsidR="007F0265" w:rsidRDefault="007F0265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76C31" w:rsidRPr="00C27AF4" w:rsidTr="00F403D6">
        <w:tc>
          <w:tcPr>
            <w:tcW w:w="3306" w:type="dxa"/>
          </w:tcPr>
          <w:p w:rsidR="00A76C31" w:rsidRPr="00C27AF4" w:rsidRDefault="00A76C31" w:rsidP="00F403D6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A76C31" w:rsidRPr="00C27AF4" w:rsidRDefault="00A76C31" w:rsidP="00F403D6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A76C31" w:rsidRPr="00C27AF4" w:rsidRDefault="00A76C31" w:rsidP="00F403D6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 w:rsidP="00A76C31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76C31" w:rsidRPr="00C27AF4" w:rsidTr="00F403D6">
        <w:tc>
          <w:tcPr>
            <w:tcW w:w="3306" w:type="dxa"/>
          </w:tcPr>
          <w:p w:rsidR="00A76C31" w:rsidRPr="00C27AF4" w:rsidRDefault="00A76C31" w:rsidP="00FE6EB2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:rsidR="00A76C31" w:rsidRPr="00C27AF4" w:rsidRDefault="00A76C31" w:rsidP="00F403D6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A76C31" w:rsidRPr="001A3D41" w:rsidRDefault="00A76C31" w:rsidP="00FE6EB2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FE6EB2">
        <w:rPr>
          <w:rFonts w:asciiTheme="minorHAnsi" w:hAnsiTheme="minorHAnsi"/>
          <w:b/>
          <w:bCs/>
          <w:i/>
          <w:sz w:val="28"/>
          <w:szCs w:val="28"/>
        </w:rPr>
        <w:t xml:space="preserve"> 226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>
        <w:rPr>
          <w:rFonts w:asciiTheme="minorHAnsi" w:hAnsiTheme="minorHAnsi"/>
          <w:b/>
          <w:bCs/>
          <w:i/>
          <w:sz w:val="28"/>
          <w:szCs w:val="28"/>
        </w:rPr>
        <w:t>II/2017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A76C31" w:rsidRPr="00C27AF4" w:rsidRDefault="00A76C31" w:rsidP="00A76C3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II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>
        <w:rPr>
          <w:rFonts w:asciiTheme="minorHAnsi" w:hAnsiTheme="minorHAnsi"/>
          <w:bCs/>
          <w:szCs w:val="24"/>
        </w:rPr>
        <w:t xml:space="preserve">  </w:t>
      </w:r>
      <w:r w:rsidRPr="00C27AF4">
        <w:rPr>
          <w:rFonts w:asciiTheme="minorHAnsi" w:hAnsiTheme="minorHAnsi"/>
          <w:bCs/>
          <w:szCs w:val="24"/>
        </w:rPr>
        <w:t>Zastupitelstva m. č. Brn</w:t>
      </w:r>
      <w:r>
        <w:rPr>
          <w:rFonts w:asciiTheme="minorHAnsi" w:hAnsiTheme="minorHAnsi"/>
          <w:bCs/>
          <w:szCs w:val="24"/>
        </w:rPr>
        <w:t>o-Vinohrady, konaného dne 12.06.2017</w:t>
      </w:r>
    </w:p>
    <w:p w:rsidR="00A76C31" w:rsidRPr="00C27AF4" w:rsidRDefault="00A76C31" w:rsidP="00A76C31">
      <w:pPr>
        <w:widowControl w:val="0"/>
        <w:pBdr>
          <w:bottom w:val="single" w:sz="12" w:space="0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22 – </w:t>
      </w:r>
      <w:r>
        <w:rPr>
          <w:rFonts w:asciiTheme="minorHAnsi" w:hAnsiTheme="minorHAnsi"/>
          <w:szCs w:val="24"/>
        </w:rPr>
        <w:t xml:space="preserve">Zpráva o činnosti Rady </w:t>
      </w:r>
    </w:p>
    <w:p w:rsidR="00A76C31" w:rsidRDefault="00A76C31" w:rsidP="00A76C31">
      <w:pPr>
        <w:rPr>
          <w:rFonts w:asciiTheme="minorHAnsi" w:hAnsiTheme="minorHAnsi"/>
          <w:szCs w:val="24"/>
        </w:rPr>
      </w:pPr>
    </w:p>
    <w:p w:rsidR="00A76C31" w:rsidRDefault="00A76C31" w:rsidP="00A76C31">
      <w:pPr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A76C31" w:rsidRDefault="00A76C31" w:rsidP="00A76C31"/>
    <w:p w:rsidR="00A76C31" w:rsidRPr="00A76C31" w:rsidRDefault="00A76C31" w:rsidP="00A76C31">
      <w:pPr>
        <w:pStyle w:val="Seznam"/>
        <w:numPr>
          <w:ilvl w:val="0"/>
          <w:numId w:val="3"/>
        </w:numPr>
        <w:jc w:val="both"/>
        <w:rPr>
          <w:rFonts w:asciiTheme="minorHAnsi" w:hAnsiTheme="minorHAnsi"/>
          <w:b/>
          <w:szCs w:val="24"/>
        </w:rPr>
      </w:pPr>
      <w:r w:rsidRPr="00A76C31">
        <w:rPr>
          <w:rFonts w:asciiTheme="minorHAnsi" w:hAnsiTheme="minorHAnsi"/>
          <w:b/>
          <w:szCs w:val="24"/>
        </w:rPr>
        <w:t>bere na vědomí</w:t>
      </w:r>
    </w:p>
    <w:p w:rsidR="00A76C31" w:rsidRPr="00A76C31" w:rsidRDefault="00A76C31" w:rsidP="00A76C31">
      <w:pPr>
        <w:pStyle w:val="Seznam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</w:p>
    <w:p w:rsidR="00A76C31" w:rsidRPr="00A76C31" w:rsidRDefault="00A76C31" w:rsidP="00A76C31">
      <w:pPr>
        <w:rPr>
          <w:rFonts w:asciiTheme="minorHAnsi" w:hAnsiTheme="minorHAnsi"/>
        </w:rPr>
      </w:pPr>
      <w:r w:rsidRPr="00A76C31">
        <w:rPr>
          <w:rFonts w:asciiTheme="minorHAnsi" w:hAnsiTheme="minorHAnsi"/>
          <w:bCs/>
        </w:rPr>
        <w:t>Zprávu o činnosti Rady m. č. Brno -Vinohrady od XI. zasedání Zastupitelstva m. č. Brno</w:t>
      </w:r>
      <w:r>
        <w:rPr>
          <w:rFonts w:asciiTheme="minorHAnsi" w:hAnsiTheme="minorHAnsi"/>
          <w:bCs/>
        </w:rPr>
        <w:t> - Vinohrady, konaného dne 13.3</w:t>
      </w:r>
      <w:r w:rsidR="00FE6EB2">
        <w:rPr>
          <w:rFonts w:asciiTheme="minorHAnsi" w:hAnsiTheme="minorHAnsi"/>
          <w:bCs/>
        </w:rPr>
        <w:t>.</w:t>
      </w:r>
      <w:r w:rsidRPr="00A76C31">
        <w:rPr>
          <w:rFonts w:asciiTheme="minorHAnsi" w:hAnsiTheme="minorHAnsi"/>
          <w:bCs/>
        </w:rPr>
        <w:t>2016</w:t>
      </w:r>
      <w:r w:rsidRPr="00A76C31">
        <w:rPr>
          <w:rFonts w:asciiTheme="minorHAnsi" w:hAnsiTheme="minorHAnsi"/>
        </w:rPr>
        <w:t xml:space="preserve"> </w:t>
      </w:r>
    </w:p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p w:rsidR="00A76C31" w:rsidRDefault="00A76C31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76C31" w:rsidRPr="00C27AF4" w:rsidTr="00F403D6">
        <w:tc>
          <w:tcPr>
            <w:tcW w:w="3306" w:type="dxa"/>
          </w:tcPr>
          <w:p w:rsidR="00A76C31" w:rsidRPr="00C27AF4" w:rsidRDefault="00A76C31" w:rsidP="00F403D6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A76C31" w:rsidRPr="00C27AF4" w:rsidRDefault="00A76C31" w:rsidP="00F403D6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A76C31" w:rsidRPr="00C27AF4" w:rsidRDefault="00A76C31" w:rsidP="00F403D6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A76C31" w:rsidRPr="00C27AF4" w:rsidRDefault="00A76C31" w:rsidP="00F403D6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A76C31" w:rsidRDefault="00A76C31"/>
    <w:sectPr w:rsidR="00A76C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40" w:rsidRDefault="00B72340" w:rsidP="00224C34">
      <w:r>
        <w:separator/>
      </w:r>
    </w:p>
  </w:endnote>
  <w:endnote w:type="continuationSeparator" w:id="0">
    <w:p w:rsidR="00B72340" w:rsidRDefault="00B72340" w:rsidP="002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86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3BFA" w:rsidRDefault="00593BFA">
            <w:pPr>
              <w:pStyle w:val="Zpat"/>
              <w:jc w:val="center"/>
            </w:pPr>
            <w:r w:rsidRPr="00307635">
              <w:rPr>
                <w:color w:val="1F4E79" w:themeColor="accent1" w:themeShade="80"/>
              </w:rPr>
              <w:t xml:space="preserve">Stránka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PAGE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3C1B59">
              <w:rPr>
                <w:b/>
                <w:bCs/>
                <w:noProof/>
                <w:color w:val="1F4E79" w:themeColor="accent1" w:themeShade="80"/>
              </w:rPr>
              <w:t>21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  <w:r w:rsidRPr="00307635">
              <w:rPr>
                <w:color w:val="1F4E79" w:themeColor="accent1" w:themeShade="80"/>
              </w:rPr>
              <w:t xml:space="preserve"> z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NUMPAGES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3C1B59">
              <w:rPr>
                <w:b/>
                <w:bCs/>
                <w:noProof/>
                <w:color w:val="1F4E79" w:themeColor="accent1" w:themeShade="80"/>
              </w:rPr>
              <w:t>21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</w:p>
        </w:sdtContent>
      </w:sdt>
    </w:sdtContent>
  </w:sdt>
  <w:p w:rsidR="00593BFA" w:rsidRDefault="00593B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40" w:rsidRDefault="00B72340" w:rsidP="00224C34">
      <w:r>
        <w:separator/>
      </w:r>
    </w:p>
  </w:footnote>
  <w:footnote w:type="continuationSeparator" w:id="0">
    <w:p w:rsidR="00B72340" w:rsidRDefault="00B72340" w:rsidP="0022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FA" w:rsidRPr="00274693" w:rsidRDefault="00593BFA" w:rsidP="00D3516F">
    <w:pPr>
      <w:pStyle w:val="Zhlav"/>
      <w:jc w:val="center"/>
      <w:rPr>
        <w:rFonts w:asciiTheme="minorHAnsi" w:hAnsiTheme="minorHAnsi"/>
      </w:rPr>
    </w:pPr>
    <w:r w:rsidRPr="00274693">
      <w:rPr>
        <w:rFonts w:asciiTheme="minorHAnsi" w:hAnsiTheme="minorHAnsi"/>
      </w:rPr>
      <w:t>X</w:t>
    </w:r>
    <w:r>
      <w:rPr>
        <w:rFonts w:asciiTheme="minorHAnsi" w:hAnsiTheme="minorHAnsi"/>
      </w:rPr>
      <w:t>II</w:t>
    </w:r>
    <w:r w:rsidRPr="00274693">
      <w:rPr>
        <w:rFonts w:asciiTheme="minorHAnsi" w:hAnsiTheme="minorHAnsi"/>
      </w:rPr>
      <w:t>. zas</w:t>
    </w:r>
    <w:r>
      <w:rPr>
        <w:rFonts w:asciiTheme="minorHAnsi" w:hAnsiTheme="minorHAnsi"/>
      </w:rPr>
      <w:t>edání Zastupitelstva m.č. Brno-</w:t>
    </w:r>
    <w:r w:rsidRPr="00274693">
      <w:rPr>
        <w:rFonts w:asciiTheme="minorHAnsi" w:hAnsiTheme="minorHAnsi"/>
      </w:rPr>
      <w:t>Vinohrady</w:t>
    </w:r>
  </w:p>
  <w:p w:rsidR="00593BFA" w:rsidRPr="00274693" w:rsidRDefault="00593BFA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72B2C9B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79EA"/>
    <w:multiLevelType w:val="hybridMultilevel"/>
    <w:tmpl w:val="D36C558E"/>
    <w:lvl w:ilvl="0" w:tplc="38E4DC8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3799"/>
    <w:multiLevelType w:val="hybridMultilevel"/>
    <w:tmpl w:val="AC364396"/>
    <w:lvl w:ilvl="0" w:tplc="ECB6BC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1AF9"/>
    <w:multiLevelType w:val="hybridMultilevel"/>
    <w:tmpl w:val="1534E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3E04"/>
    <w:multiLevelType w:val="hybridMultilevel"/>
    <w:tmpl w:val="AFB8AED8"/>
    <w:lvl w:ilvl="0" w:tplc="0D200832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217F49A5"/>
    <w:multiLevelType w:val="hybridMultilevel"/>
    <w:tmpl w:val="069E18BC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F7B6F"/>
    <w:multiLevelType w:val="hybridMultilevel"/>
    <w:tmpl w:val="C386A83E"/>
    <w:lvl w:ilvl="0" w:tplc="CA5A5A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03E6E"/>
    <w:multiLevelType w:val="hybridMultilevel"/>
    <w:tmpl w:val="6AEC446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F3B34B5"/>
    <w:multiLevelType w:val="hybridMultilevel"/>
    <w:tmpl w:val="C4AC90A4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B5FB7"/>
    <w:multiLevelType w:val="hybridMultilevel"/>
    <w:tmpl w:val="C122B794"/>
    <w:lvl w:ilvl="0" w:tplc="5AE0AD88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47EC6064"/>
    <w:multiLevelType w:val="hybridMultilevel"/>
    <w:tmpl w:val="52945FC6"/>
    <w:lvl w:ilvl="0" w:tplc="7CEE239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F6B"/>
    <w:multiLevelType w:val="hybridMultilevel"/>
    <w:tmpl w:val="E3F6073C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603D"/>
    <w:multiLevelType w:val="hybridMultilevel"/>
    <w:tmpl w:val="B3F8B66E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204ED"/>
    <w:multiLevelType w:val="hybridMultilevel"/>
    <w:tmpl w:val="2B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5B98"/>
    <w:multiLevelType w:val="hybridMultilevel"/>
    <w:tmpl w:val="65FCD1F0"/>
    <w:lvl w:ilvl="0" w:tplc="7CEE239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A27BF"/>
    <w:multiLevelType w:val="hybridMultilevel"/>
    <w:tmpl w:val="14E4F77E"/>
    <w:lvl w:ilvl="0" w:tplc="104474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37C2A"/>
    <w:multiLevelType w:val="hybridMultilevel"/>
    <w:tmpl w:val="F79A8DE2"/>
    <w:lvl w:ilvl="0" w:tplc="C1E4BD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ADC2F6D"/>
    <w:multiLevelType w:val="hybridMultilevel"/>
    <w:tmpl w:val="38349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4365"/>
    <w:multiLevelType w:val="hybridMultilevel"/>
    <w:tmpl w:val="5F7E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986"/>
    <w:multiLevelType w:val="hybridMultilevel"/>
    <w:tmpl w:val="E698F6B4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21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2"/>
  </w:num>
  <w:num w:numId="16">
    <w:abstractNumId w:val="15"/>
  </w:num>
  <w:num w:numId="17">
    <w:abstractNumId w:val="16"/>
  </w:num>
  <w:num w:numId="18">
    <w:abstractNumId w:val="23"/>
  </w:num>
  <w:num w:numId="19">
    <w:abstractNumId w:val="20"/>
  </w:num>
  <w:num w:numId="20">
    <w:abstractNumId w:val="11"/>
  </w:num>
  <w:num w:numId="21">
    <w:abstractNumId w:val="17"/>
  </w:num>
  <w:num w:numId="22">
    <w:abstractNumId w:val="2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E"/>
    <w:rsid w:val="000473BA"/>
    <w:rsid w:val="00076D6E"/>
    <w:rsid w:val="000F11EF"/>
    <w:rsid w:val="0010254A"/>
    <w:rsid w:val="001850E0"/>
    <w:rsid w:val="001A3D41"/>
    <w:rsid w:val="001C4BEC"/>
    <w:rsid w:val="00224C34"/>
    <w:rsid w:val="00247D4D"/>
    <w:rsid w:val="00252695"/>
    <w:rsid w:val="002D6636"/>
    <w:rsid w:val="002E534A"/>
    <w:rsid w:val="003457BF"/>
    <w:rsid w:val="0037249F"/>
    <w:rsid w:val="003C1B59"/>
    <w:rsid w:val="00433495"/>
    <w:rsid w:val="00481D18"/>
    <w:rsid w:val="004F6351"/>
    <w:rsid w:val="00593BFA"/>
    <w:rsid w:val="005A00E0"/>
    <w:rsid w:val="007613BE"/>
    <w:rsid w:val="007644A3"/>
    <w:rsid w:val="00786D65"/>
    <w:rsid w:val="007A534F"/>
    <w:rsid w:val="007F0265"/>
    <w:rsid w:val="00810E2B"/>
    <w:rsid w:val="00844D16"/>
    <w:rsid w:val="00885836"/>
    <w:rsid w:val="008A4410"/>
    <w:rsid w:val="008B74F1"/>
    <w:rsid w:val="009F675D"/>
    <w:rsid w:val="00A009C3"/>
    <w:rsid w:val="00A10109"/>
    <w:rsid w:val="00A35281"/>
    <w:rsid w:val="00A654B4"/>
    <w:rsid w:val="00A76C31"/>
    <w:rsid w:val="00AA1E0C"/>
    <w:rsid w:val="00B72340"/>
    <w:rsid w:val="00BC16DD"/>
    <w:rsid w:val="00BC55D9"/>
    <w:rsid w:val="00C16D71"/>
    <w:rsid w:val="00C66028"/>
    <w:rsid w:val="00CC1174"/>
    <w:rsid w:val="00D3516F"/>
    <w:rsid w:val="00D52CC3"/>
    <w:rsid w:val="00E0036B"/>
    <w:rsid w:val="00ED7F1B"/>
    <w:rsid w:val="00F526D8"/>
    <w:rsid w:val="00F606F9"/>
    <w:rsid w:val="00F8460C"/>
    <w:rsid w:val="00FC16F3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FFEB-6057-4867-BE91-0B3E657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1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76D6E"/>
    <w:pPr>
      <w:keepNext/>
      <w:widowControl w:val="0"/>
      <w:tabs>
        <w:tab w:val="num" w:pos="0"/>
      </w:tabs>
      <w:jc w:val="both"/>
      <w:outlineLvl w:val="3"/>
    </w:pPr>
    <w:rPr>
      <w:rFonts w:eastAsia="Lucida Sans Unicode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6D6E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6D6E"/>
    <w:pPr>
      <w:widowControl w:val="0"/>
      <w:ind w:left="720"/>
    </w:pPr>
    <w:rPr>
      <w:rFonts w:eastAsia="Lucida Sans Unicode"/>
      <w:szCs w:val="24"/>
    </w:rPr>
  </w:style>
  <w:style w:type="paragraph" w:styleId="Zhlav">
    <w:name w:val="header"/>
    <w:basedOn w:val="Normln"/>
    <w:link w:val="ZhlavChar"/>
    <w:uiPriority w:val="99"/>
    <w:unhideWhenUsed/>
    <w:rsid w:val="00076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076D6E"/>
    <w:pPr>
      <w:widowControl w:val="0"/>
    </w:pPr>
    <w:rPr>
      <w:rFonts w:eastAsia="Lucida Sans Unicode" w:cs="Tahoma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6D6E"/>
    <w:rPr>
      <w:rFonts w:ascii="Times New Roman" w:eastAsia="Lucida Sans Unicode" w:hAnsi="Times New Roman" w:cs="Tahom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076D6E"/>
    <w:pPr>
      <w:spacing w:after="0"/>
    </w:pPr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6D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D6E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1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2646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Drgelová Michaela</cp:lastModifiedBy>
  <cp:revision>3</cp:revision>
  <cp:lastPrinted>2017-06-15T08:08:00Z</cp:lastPrinted>
  <dcterms:created xsi:type="dcterms:W3CDTF">2017-06-15T08:09:00Z</dcterms:created>
  <dcterms:modified xsi:type="dcterms:W3CDTF">2017-06-15T08:09:00Z</dcterms:modified>
</cp:coreProperties>
</file>